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12" w:type="dxa"/>
        <w:tblInd w:w="-72" w:type="dxa"/>
        <w:tblLook w:val="01E0" w:firstRow="1" w:lastRow="1" w:firstColumn="1" w:lastColumn="1" w:noHBand="0" w:noVBand="0"/>
      </w:tblPr>
      <w:tblGrid>
        <w:gridCol w:w="1152"/>
        <w:gridCol w:w="6030"/>
        <w:gridCol w:w="2115"/>
        <w:gridCol w:w="2115"/>
      </w:tblGrid>
      <w:tr w:rsidR="007612E5" w14:paraId="358213F1" w14:textId="77777777" w:rsidTr="00B870C5">
        <w:trPr>
          <w:trHeight w:val="1160"/>
        </w:trPr>
        <w:tc>
          <w:tcPr>
            <w:tcW w:w="1152" w:type="dxa"/>
            <w:vMerge w:val="restart"/>
          </w:tcPr>
          <w:p w14:paraId="23489EFD" w14:textId="2A7C04D0" w:rsidR="007612E5" w:rsidRPr="00B756FB" w:rsidRDefault="00B870C5" w:rsidP="00B870C5">
            <w:pPr>
              <w:jc w:val="center"/>
              <w:rPr>
                <w:b/>
                <w:sz w:val="8"/>
                <w:szCs w:val="16"/>
              </w:rPr>
            </w:pPr>
            <w:r>
              <w:rPr>
                <w:rFonts w:cs="Arial"/>
                <w:iCs/>
                <w:noProof/>
                <w:color w:val="292C2B"/>
                <w:sz w:val="16"/>
                <w:szCs w:val="18"/>
              </w:rPr>
              <w:drawing>
                <wp:inline distT="0" distB="0" distL="0" distR="0" wp14:anchorId="798D5E80" wp14:editId="3F6F54C7">
                  <wp:extent cx="578613" cy="576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3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613" cy="576072"/>
                          </a:xfrm>
                          <a:prstGeom prst="rect">
                            <a:avLst/>
                          </a:prstGeom>
                        </pic:spPr>
                      </pic:pic>
                    </a:graphicData>
                  </a:graphic>
                </wp:inline>
              </w:drawing>
            </w:r>
          </w:p>
        </w:tc>
        <w:tc>
          <w:tcPr>
            <w:tcW w:w="6030" w:type="dxa"/>
            <w:vMerge w:val="restart"/>
            <w:tcBorders>
              <w:right w:val="single" w:sz="4" w:space="0" w:color="auto"/>
            </w:tcBorders>
          </w:tcPr>
          <w:p w14:paraId="0F7F1246" w14:textId="77777777" w:rsidR="00B870C5" w:rsidRPr="00B870C5" w:rsidRDefault="00B870C5" w:rsidP="00B870C5">
            <w:pPr>
              <w:rPr>
                <w:b/>
                <w:sz w:val="16"/>
                <w:szCs w:val="16"/>
              </w:rPr>
            </w:pPr>
          </w:p>
          <w:p w14:paraId="34080962" w14:textId="571D0614" w:rsidR="007612E5" w:rsidRPr="00B756FB" w:rsidRDefault="007612E5" w:rsidP="00B870C5">
            <w:pPr>
              <w:rPr>
                <w:b/>
                <w:sz w:val="22"/>
                <w:szCs w:val="22"/>
              </w:rPr>
            </w:pPr>
            <w:r w:rsidRPr="00B756FB">
              <w:rPr>
                <w:b/>
                <w:sz w:val="22"/>
                <w:szCs w:val="22"/>
              </w:rPr>
              <w:t>GOVERNOR’S AWARD FOR ENVIRONMENTAL EXCELLENCE NOMINATION FOR</w:t>
            </w:r>
            <w:r>
              <w:rPr>
                <w:b/>
                <w:sz w:val="22"/>
                <w:szCs w:val="22"/>
              </w:rPr>
              <w:t>M</w:t>
            </w:r>
          </w:p>
          <w:p w14:paraId="335CB44B" w14:textId="5E7DD5BA" w:rsidR="007612E5" w:rsidRPr="00B870C5" w:rsidRDefault="007612E5" w:rsidP="00B870C5">
            <w:pPr>
              <w:rPr>
                <w:sz w:val="14"/>
                <w:szCs w:val="14"/>
              </w:rPr>
            </w:pPr>
            <w:r w:rsidRPr="00B870C5">
              <w:rPr>
                <w:sz w:val="14"/>
                <w:szCs w:val="14"/>
              </w:rPr>
              <w:t xml:space="preserve">State Form </w:t>
            </w:r>
            <w:r w:rsidR="00B870C5">
              <w:rPr>
                <w:sz w:val="14"/>
                <w:szCs w:val="14"/>
              </w:rPr>
              <w:t>57196</w:t>
            </w:r>
            <w:r w:rsidRPr="00B870C5">
              <w:rPr>
                <w:sz w:val="14"/>
                <w:szCs w:val="14"/>
              </w:rPr>
              <w:t xml:space="preserve"> (11-22)</w:t>
            </w:r>
          </w:p>
          <w:p w14:paraId="221D24CB" w14:textId="509DED12" w:rsidR="007612E5" w:rsidRDefault="005870C2" w:rsidP="00B870C5">
            <w:pPr>
              <w:rPr>
                <w:noProof/>
              </w:rPr>
            </w:pPr>
            <w:r w:rsidRPr="00B756FB">
              <w:rPr>
                <w:sz w:val="16"/>
                <w:szCs w:val="16"/>
              </w:rPr>
              <w:t>INDIANA DEPARTMENT OF ENVIRONMENTAL MANAGEMENT</w:t>
            </w:r>
            <w:r w:rsidRPr="004609C0">
              <w:rPr>
                <w:noProof/>
              </w:rPr>
              <w:t xml:space="preserve"> </w:t>
            </w:r>
          </w:p>
          <w:p w14:paraId="2028C812" w14:textId="77777777" w:rsidR="0063065A" w:rsidRDefault="0063065A" w:rsidP="00B870C5">
            <w:pPr>
              <w:rPr>
                <w:i/>
                <w:sz w:val="16"/>
              </w:rPr>
            </w:pPr>
          </w:p>
          <w:p w14:paraId="067D63DC" w14:textId="1E9860FC" w:rsidR="00B57F41" w:rsidRPr="00B756FB" w:rsidRDefault="00B57F41" w:rsidP="00B870C5">
            <w:pPr>
              <w:rPr>
                <w:sz w:val="16"/>
                <w:szCs w:val="16"/>
              </w:rPr>
            </w:pPr>
          </w:p>
        </w:tc>
        <w:tc>
          <w:tcPr>
            <w:tcW w:w="4230" w:type="dxa"/>
            <w:gridSpan w:val="2"/>
            <w:tcBorders>
              <w:top w:val="single" w:sz="4" w:space="0" w:color="auto"/>
              <w:left w:val="single" w:sz="4" w:space="0" w:color="auto"/>
              <w:bottom w:val="single" w:sz="4" w:space="0" w:color="auto"/>
              <w:right w:val="single" w:sz="4" w:space="0" w:color="auto"/>
            </w:tcBorders>
            <w:vAlign w:val="center"/>
          </w:tcPr>
          <w:p w14:paraId="572EA87D" w14:textId="77777777" w:rsidR="00EC69A7" w:rsidRPr="0034790E" w:rsidRDefault="00EC69A7" w:rsidP="00EC69A7">
            <w:pPr>
              <w:jc w:val="center"/>
              <w:rPr>
                <w:rFonts w:cs="Arial"/>
                <w:b/>
                <w:sz w:val="16"/>
                <w:szCs w:val="16"/>
              </w:rPr>
            </w:pPr>
            <w:r w:rsidRPr="004609C0">
              <w:rPr>
                <w:noProof/>
                <w:sz w:val="16"/>
                <w:szCs w:val="16"/>
              </w:rPr>
              <w:drawing>
                <wp:anchor distT="0" distB="0" distL="114300" distR="114300" simplePos="0" relativeHeight="251676160" behindDoc="1" locked="0" layoutInCell="1" allowOverlap="1" wp14:anchorId="12AE6EB1" wp14:editId="48D939E4">
                  <wp:simplePos x="0" y="0"/>
                  <wp:positionH relativeFrom="column">
                    <wp:posOffset>2005330</wp:posOffset>
                  </wp:positionH>
                  <wp:positionV relativeFrom="paragraph">
                    <wp:posOffset>-4445</wp:posOffset>
                  </wp:positionV>
                  <wp:extent cx="742950" cy="742950"/>
                  <wp:effectExtent l="0" t="0" r="0" b="0"/>
                  <wp:wrapTight wrapText="bothSides">
                    <wp:wrapPolygon edited="0">
                      <wp:start x="0" y="0"/>
                      <wp:lineTo x="0" y="21046"/>
                      <wp:lineTo x="21046" y="21046"/>
                      <wp:lineTo x="21046" y="0"/>
                      <wp:lineTo x="0" y="0"/>
                    </wp:wrapPolygon>
                  </wp:wrapTight>
                  <wp:docPr id="8" name="Picture 7" descr="Qr code&#10;&#10;Description automatically generated">
                    <a:extLst xmlns:a="http://schemas.openxmlformats.org/drawingml/2006/main">
                      <a:ext uri="{FF2B5EF4-FFF2-40B4-BE49-F238E27FC236}">
                        <a16:creationId xmlns:a16="http://schemas.microsoft.com/office/drawing/2014/main" id="{FD24D403-34A3-B0BE-FD02-A9D1042C77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Qr code&#10;&#10;Description automatically generated">
                            <a:extLst>
                              <a:ext uri="{FF2B5EF4-FFF2-40B4-BE49-F238E27FC236}">
                                <a16:creationId xmlns:a16="http://schemas.microsoft.com/office/drawing/2014/main" id="{FD24D403-34A3-B0BE-FD02-A9D1042C774A}"/>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Pr>
                <w:rFonts w:cs="Arial"/>
                <w:b/>
                <w:sz w:val="16"/>
                <w:szCs w:val="16"/>
              </w:rPr>
              <w:t>IDEM, Office of Program Support</w:t>
            </w:r>
          </w:p>
          <w:p w14:paraId="3402A81D" w14:textId="77777777" w:rsidR="00EC69A7" w:rsidRPr="0034790E" w:rsidRDefault="00EC69A7" w:rsidP="00EC69A7">
            <w:pPr>
              <w:jc w:val="center"/>
              <w:rPr>
                <w:rFonts w:cs="Arial"/>
                <w:sz w:val="16"/>
                <w:szCs w:val="16"/>
              </w:rPr>
            </w:pPr>
            <w:r w:rsidRPr="0034790E">
              <w:rPr>
                <w:rFonts w:cs="Arial"/>
                <w:sz w:val="16"/>
                <w:szCs w:val="16"/>
              </w:rPr>
              <w:t>100 North Senate Avenue</w:t>
            </w:r>
            <w:r>
              <w:rPr>
                <w:rFonts w:cs="Arial"/>
                <w:sz w:val="16"/>
                <w:szCs w:val="16"/>
              </w:rPr>
              <w:t xml:space="preserve"> IGCN 1316</w:t>
            </w:r>
          </w:p>
          <w:p w14:paraId="64F83F2B" w14:textId="77777777" w:rsidR="00EC69A7" w:rsidRDefault="00EC69A7" w:rsidP="00EC69A7">
            <w:pPr>
              <w:jc w:val="center"/>
              <w:rPr>
                <w:rFonts w:cs="Arial"/>
                <w:sz w:val="16"/>
                <w:szCs w:val="16"/>
              </w:rPr>
            </w:pPr>
            <w:r w:rsidRPr="0034790E">
              <w:rPr>
                <w:rFonts w:cs="Arial"/>
                <w:sz w:val="16"/>
                <w:szCs w:val="16"/>
              </w:rPr>
              <w:t>Indianapolis, IN 46204-2251</w:t>
            </w:r>
            <w:r w:rsidRPr="004609C0">
              <w:rPr>
                <w:sz w:val="16"/>
                <w:szCs w:val="16"/>
              </w:rPr>
              <w:t xml:space="preserve"> </w:t>
            </w:r>
          </w:p>
          <w:p w14:paraId="229C3E46" w14:textId="77777777" w:rsidR="00EC69A7" w:rsidRPr="0034790E" w:rsidRDefault="00EC69A7" w:rsidP="00EC69A7">
            <w:pPr>
              <w:jc w:val="center"/>
              <w:rPr>
                <w:rFonts w:cs="Arial"/>
                <w:sz w:val="16"/>
                <w:szCs w:val="16"/>
              </w:rPr>
            </w:pPr>
            <w:r w:rsidRPr="0034790E">
              <w:rPr>
                <w:rFonts w:cs="Arial"/>
                <w:sz w:val="16"/>
                <w:szCs w:val="16"/>
              </w:rPr>
              <w:t>(800) 988-7901</w:t>
            </w:r>
          </w:p>
          <w:p w14:paraId="5F0DBB40" w14:textId="77777777" w:rsidR="00EC69A7" w:rsidRDefault="00B92EFA" w:rsidP="00EC69A7">
            <w:pPr>
              <w:jc w:val="center"/>
              <w:rPr>
                <w:rStyle w:val="Hyperlink"/>
                <w:rFonts w:cs="Arial"/>
                <w:sz w:val="16"/>
                <w:szCs w:val="16"/>
              </w:rPr>
            </w:pPr>
            <w:hyperlink r:id="rId10" w:history="1">
              <w:r w:rsidR="00EC69A7" w:rsidRPr="00E5075A">
                <w:rPr>
                  <w:rStyle w:val="Hyperlink"/>
                  <w:rFonts w:cs="Arial"/>
                  <w:sz w:val="16"/>
                  <w:szCs w:val="16"/>
                </w:rPr>
                <w:t>idem.IN.gov</w:t>
              </w:r>
            </w:hyperlink>
          </w:p>
          <w:p w14:paraId="31661D62" w14:textId="35F6209E" w:rsidR="007612E5" w:rsidRPr="0097126F" w:rsidRDefault="00B92EFA" w:rsidP="00EC69A7">
            <w:pPr>
              <w:jc w:val="center"/>
              <w:rPr>
                <w:rFonts w:cs="Arial"/>
                <w:i/>
                <w:iCs/>
                <w:sz w:val="16"/>
                <w:szCs w:val="16"/>
              </w:rPr>
            </w:pPr>
            <w:hyperlink r:id="rId11" w:history="1">
              <w:r w:rsidR="00F10B08" w:rsidRPr="00A219A4">
                <w:rPr>
                  <w:rStyle w:val="Hyperlink"/>
                  <w:rFonts w:cs="Arial"/>
                  <w:iCs/>
                  <w:sz w:val="16"/>
                  <w:szCs w:val="16"/>
                </w:rPr>
                <w:t>p2@idem.IN.gov</w:t>
              </w:r>
            </w:hyperlink>
          </w:p>
        </w:tc>
      </w:tr>
      <w:tr w:rsidR="00631822" w14:paraId="1D48CB79" w14:textId="77777777" w:rsidTr="00B870C5">
        <w:trPr>
          <w:trHeight w:val="215"/>
        </w:trPr>
        <w:tc>
          <w:tcPr>
            <w:tcW w:w="1152" w:type="dxa"/>
            <w:vMerge/>
          </w:tcPr>
          <w:p w14:paraId="66C70666" w14:textId="77777777" w:rsidR="00631822" w:rsidRDefault="00631822" w:rsidP="0034790E">
            <w:pPr>
              <w:ind w:left="-540"/>
              <w:rPr>
                <w:rFonts w:cs="Arial"/>
                <w:b/>
                <w:noProof/>
                <w:sz w:val="16"/>
                <w:szCs w:val="16"/>
              </w:rPr>
            </w:pPr>
          </w:p>
        </w:tc>
        <w:tc>
          <w:tcPr>
            <w:tcW w:w="6030" w:type="dxa"/>
            <w:vMerge/>
            <w:tcBorders>
              <w:right w:val="single" w:sz="4" w:space="0" w:color="auto"/>
            </w:tcBorders>
            <w:vAlign w:val="center"/>
          </w:tcPr>
          <w:p w14:paraId="7C4D6DD0" w14:textId="77777777" w:rsidR="00631822" w:rsidRPr="00B756FB" w:rsidDel="00CB20BC" w:rsidRDefault="00631822" w:rsidP="00597C39">
            <w:pPr>
              <w:rPr>
                <w:b/>
                <w:sz w:val="22"/>
                <w:szCs w:val="22"/>
              </w:rPr>
            </w:pPr>
          </w:p>
        </w:tc>
        <w:tc>
          <w:tcPr>
            <w:tcW w:w="2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42AEF4" w14:textId="77777777" w:rsidR="00631822" w:rsidRPr="004609C0" w:rsidRDefault="00631822">
            <w:pPr>
              <w:rPr>
                <w:sz w:val="16"/>
                <w:szCs w:val="16"/>
              </w:rPr>
            </w:pPr>
            <w:r>
              <w:rPr>
                <w:sz w:val="16"/>
                <w:szCs w:val="16"/>
              </w:rPr>
              <w:t>Date Received by IDEM:</w:t>
            </w:r>
          </w:p>
        </w:tc>
        <w:tc>
          <w:tcPr>
            <w:tcW w:w="2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7AC0F2" w14:textId="2C78A445" w:rsidR="00631822" w:rsidRPr="004609C0" w:rsidRDefault="00631822" w:rsidP="005B5F03">
            <w:pPr>
              <w:rPr>
                <w:sz w:val="16"/>
                <w:szCs w:val="16"/>
              </w:rPr>
            </w:pPr>
          </w:p>
        </w:tc>
      </w:tr>
    </w:tbl>
    <w:p w14:paraId="5A43C823" w14:textId="77777777" w:rsidR="00597C39" w:rsidRPr="00B756FB" w:rsidRDefault="00597C39" w:rsidP="00B756FB">
      <w:pPr>
        <w:pStyle w:val="Heading2"/>
        <w:spacing w:after="0"/>
        <w:ind w:left="0"/>
        <w:rPr>
          <w:b w:val="0"/>
          <w:sz w:val="6"/>
          <w:szCs w:val="14"/>
        </w:rPr>
      </w:pPr>
    </w:p>
    <w:p w14:paraId="52DEC2F3" w14:textId="52CDD1D9" w:rsidR="00E6773C" w:rsidRDefault="00E6773C" w:rsidP="00E6773C">
      <w:pPr>
        <w:rPr>
          <w:i/>
          <w:sz w:val="16"/>
          <w:szCs w:val="16"/>
        </w:rPr>
      </w:pPr>
      <w:r w:rsidRPr="00D05E80">
        <w:rPr>
          <w:i/>
          <w:sz w:val="16"/>
        </w:rPr>
        <w:t>INSTRUCTIONS:</w:t>
      </w:r>
      <w:r w:rsidRPr="000B3D20">
        <w:rPr>
          <w:sz w:val="16"/>
        </w:rPr>
        <w:t xml:space="preserve"> </w:t>
      </w:r>
      <w:r w:rsidRPr="00056EA1">
        <w:rPr>
          <w:i/>
          <w:sz w:val="16"/>
        </w:rPr>
        <w:t xml:space="preserve">Refer to </w:t>
      </w:r>
      <w:r>
        <w:rPr>
          <w:i/>
          <w:sz w:val="16"/>
        </w:rPr>
        <w:t xml:space="preserve">the Governor’s Award website at </w:t>
      </w:r>
      <w:hyperlink r:id="rId12" w:history="1">
        <w:r w:rsidRPr="00E5075A">
          <w:rPr>
            <w:rStyle w:val="Hyperlink"/>
            <w:rFonts w:cs="Arial"/>
            <w:sz w:val="16"/>
            <w:szCs w:val="16"/>
          </w:rPr>
          <w:t>idem.IN.gov</w:t>
        </w:r>
      </w:hyperlink>
      <w:r>
        <w:rPr>
          <w:i/>
          <w:sz w:val="16"/>
        </w:rPr>
        <w:t xml:space="preserve"> for nomination instructions, deadlines, and guidance.</w:t>
      </w:r>
      <w:r w:rsidRPr="000461A0">
        <w:rPr>
          <w:i/>
          <w:sz w:val="16"/>
          <w:szCs w:val="16"/>
        </w:rPr>
        <w:t xml:space="preserve"> Submit th</w:t>
      </w:r>
      <w:r>
        <w:rPr>
          <w:i/>
          <w:sz w:val="16"/>
          <w:szCs w:val="16"/>
        </w:rPr>
        <w:t>is</w:t>
      </w:r>
      <w:r w:rsidRPr="000461A0">
        <w:rPr>
          <w:i/>
          <w:sz w:val="16"/>
          <w:szCs w:val="16"/>
        </w:rPr>
        <w:t xml:space="preserve"> completed form</w:t>
      </w:r>
      <w:r w:rsidR="00A50490">
        <w:rPr>
          <w:i/>
          <w:sz w:val="16"/>
          <w:szCs w:val="16"/>
        </w:rPr>
        <w:t>, photos,</w:t>
      </w:r>
      <w:r w:rsidRPr="000461A0">
        <w:rPr>
          <w:i/>
          <w:sz w:val="16"/>
          <w:szCs w:val="16"/>
        </w:rPr>
        <w:t xml:space="preserve"> and supporting </w:t>
      </w:r>
      <w:r w:rsidRPr="00A219A4">
        <w:rPr>
          <w:rFonts w:cs="Arial"/>
          <w:iCs/>
          <w:sz w:val="16"/>
          <w:szCs w:val="16"/>
        </w:rPr>
        <w:t xml:space="preserve">documents </w:t>
      </w:r>
      <w:r w:rsidR="00A219A4" w:rsidRPr="00A219A4">
        <w:rPr>
          <w:rStyle w:val="Strong"/>
          <w:rFonts w:cs="Arial"/>
          <w:b w:val="0"/>
          <w:bCs w:val="0"/>
          <w:iCs/>
          <w:color w:val="0A0A0A"/>
          <w:sz w:val="16"/>
          <w:szCs w:val="16"/>
        </w:rPr>
        <w:t xml:space="preserve">by email at </w:t>
      </w:r>
      <w:hyperlink r:id="rId13" w:history="1">
        <w:r w:rsidR="00A219A4" w:rsidRPr="00A219A4">
          <w:rPr>
            <w:rStyle w:val="Hyperlink"/>
            <w:rFonts w:cs="Arial"/>
            <w:iCs/>
            <w:sz w:val="16"/>
            <w:szCs w:val="16"/>
          </w:rPr>
          <w:t>p2@idem.IN.gov</w:t>
        </w:r>
      </w:hyperlink>
      <w:r w:rsidR="00A219A4" w:rsidRPr="00A219A4">
        <w:rPr>
          <w:rStyle w:val="Strong"/>
          <w:rFonts w:cs="Arial"/>
          <w:b w:val="0"/>
          <w:bCs w:val="0"/>
          <w:iCs/>
          <w:color w:val="0A0A0A"/>
          <w:sz w:val="16"/>
          <w:szCs w:val="16"/>
        </w:rPr>
        <w:t>, U.S. Mail, or hand delivery to the </w:t>
      </w:r>
      <w:hyperlink r:id="rId14" w:history="1">
        <w:r w:rsidR="00A219A4" w:rsidRPr="00A219A4">
          <w:rPr>
            <w:rStyle w:val="Hyperlink"/>
            <w:rFonts w:cs="Arial"/>
            <w:iCs/>
            <w:color w:val="3A7C1A"/>
            <w:sz w:val="16"/>
            <w:szCs w:val="16"/>
          </w:rPr>
          <w:t>Office of Program Support</w:t>
        </w:r>
      </w:hyperlink>
      <w:r w:rsidR="00A219A4" w:rsidRPr="00A219A4">
        <w:rPr>
          <w:rStyle w:val="Strong"/>
          <w:rFonts w:cs="Arial"/>
          <w:b w:val="0"/>
          <w:bCs w:val="0"/>
          <w:iCs/>
          <w:color w:val="0A0A0A"/>
          <w:sz w:val="16"/>
          <w:szCs w:val="16"/>
        </w:rPr>
        <w:t>.</w:t>
      </w:r>
      <w:r w:rsidR="00B92EFA">
        <w:rPr>
          <w:rFonts w:cs="Arial"/>
          <w:iCs/>
          <w:sz w:val="16"/>
          <w:szCs w:val="16"/>
        </w:rPr>
        <w:t xml:space="preserve"> </w:t>
      </w:r>
      <w:r w:rsidRPr="000461A0">
        <w:rPr>
          <w:i/>
          <w:sz w:val="16"/>
          <w:szCs w:val="16"/>
        </w:rPr>
        <w:t>Once received, a confirmation email will be sent to the nominator.</w:t>
      </w:r>
      <w:r w:rsidR="00166F35">
        <w:rPr>
          <w:i/>
          <w:sz w:val="16"/>
          <w:szCs w:val="16"/>
        </w:rPr>
        <w:t xml:space="preserve"> </w:t>
      </w:r>
    </w:p>
    <w:p w14:paraId="413923DD" w14:textId="77777777" w:rsidR="00B756FB" w:rsidRPr="00B756FB" w:rsidRDefault="00B756FB" w:rsidP="00B756FB">
      <w:pPr>
        <w:rPr>
          <w:sz w:val="6"/>
          <w:szCs w:val="8"/>
        </w:rPr>
      </w:pPr>
    </w:p>
    <w:tbl>
      <w:tblPr>
        <w:tblW w:w="11430" w:type="dxa"/>
        <w:tblInd w:w="-100" w:type="dxa"/>
        <w:tblLayout w:type="fixed"/>
        <w:tblLook w:val="0000" w:firstRow="0" w:lastRow="0" w:firstColumn="0" w:lastColumn="0" w:noHBand="0" w:noVBand="0"/>
      </w:tblPr>
      <w:tblGrid>
        <w:gridCol w:w="1350"/>
        <w:gridCol w:w="720"/>
        <w:gridCol w:w="1080"/>
        <w:gridCol w:w="990"/>
        <w:gridCol w:w="90"/>
        <w:gridCol w:w="540"/>
        <w:gridCol w:w="180"/>
        <w:gridCol w:w="990"/>
        <w:gridCol w:w="900"/>
        <w:gridCol w:w="720"/>
        <w:gridCol w:w="90"/>
        <w:gridCol w:w="180"/>
        <w:gridCol w:w="360"/>
        <w:gridCol w:w="382"/>
        <w:gridCol w:w="698"/>
        <w:gridCol w:w="450"/>
        <w:gridCol w:w="1710"/>
      </w:tblGrid>
      <w:tr w:rsidR="00703311" w:rsidRPr="00F71062" w14:paraId="34374C10" w14:textId="77777777" w:rsidTr="00A8709C">
        <w:trPr>
          <w:trHeight w:val="592"/>
        </w:trPr>
        <w:tc>
          <w:tcPr>
            <w:tcW w:w="11430" w:type="dxa"/>
            <w:gridSpan w:val="17"/>
            <w:tcBorders>
              <w:top w:val="single" w:sz="8" w:space="0" w:color="auto"/>
              <w:left w:val="single" w:sz="8" w:space="0" w:color="auto"/>
              <w:right w:val="single" w:sz="8" w:space="0" w:color="000000"/>
            </w:tcBorders>
            <w:shd w:val="clear" w:color="auto" w:fill="000000"/>
            <w:vAlign w:val="center"/>
          </w:tcPr>
          <w:p w14:paraId="7934FE40" w14:textId="77777777" w:rsidR="00703311" w:rsidRDefault="00703311" w:rsidP="00703311">
            <w:pPr>
              <w:jc w:val="center"/>
              <w:rPr>
                <w:rFonts w:cs="Arial"/>
                <w:b/>
                <w:bCs/>
                <w:i/>
                <w:iCs/>
                <w:color w:val="FFFFFF"/>
                <w:sz w:val="19"/>
                <w:szCs w:val="19"/>
              </w:rPr>
            </w:pPr>
            <w:r w:rsidRPr="005B5F03">
              <w:rPr>
                <w:rFonts w:cs="Arial"/>
                <w:b/>
                <w:bCs/>
                <w:color w:val="FFFFFF"/>
              </w:rPr>
              <w:t>Part 1</w:t>
            </w:r>
          </w:p>
          <w:p w14:paraId="47B2DF8F" w14:textId="28E0FBF9" w:rsidR="00703311" w:rsidRPr="005B5F03" w:rsidDel="004609C0" w:rsidRDefault="00703311" w:rsidP="005B5F03">
            <w:pPr>
              <w:jc w:val="center"/>
              <w:rPr>
                <w:rFonts w:cs="Arial"/>
                <w:b/>
                <w:bCs/>
                <w:color w:val="FFFFFF"/>
              </w:rPr>
            </w:pPr>
            <w:r w:rsidRPr="005B5F03">
              <w:rPr>
                <w:rFonts w:cs="Arial"/>
                <w:b/>
                <w:bCs/>
                <w:i/>
                <w:iCs/>
                <w:color w:val="FFFFFF"/>
                <w:sz w:val="19"/>
                <w:szCs w:val="19"/>
              </w:rPr>
              <w:t>Complete th</w:t>
            </w:r>
            <w:r>
              <w:rPr>
                <w:rFonts w:cs="Arial"/>
                <w:b/>
                <w:bCs/>
                <w:i/>
                <w:iCs/>
                <w:color w:val="FFFFFF"/>
                <w:sz w:val="19"/>
                <w:szCs w:val="19"/>
              </w:rPr>
              <w:t>e information below.</w:t>
            </w:r>
          </w:p>
        </w:tc>
      </w:tr>
      <w:tr w:rsidR="00F71062" w:rsidRPr="00F71062" w14:paraId="4E1D3DBF" w14:textId="77777777" w:rsidTr="00A8709C">
        <w:trPr>
          <w:trHeight w:hRule="exact" w:val="288"/>
        </w:trPr>
        <w:tc>
          <w:tcPr>
            <w:tcW w:w="11430" w:type="dxa"/>
            <w:gridSpan w:val="17"/>
            <w:tcBorders>
              <w:top w:val="single" w:sz="8" w:space="0" w:color="auto"/>
              <w:left w:val="single" w:sz="8" w:space="0" w:color="auto"/>
              <w:bottom w:val="single" w:sz="4" w:space="0" w:color="auto"/>
              <w:right w:val="single" w:sz="8" w:space="0" w:color="000000"/>
            </w:tcBorders>
            <w:shd w:val="clear" w:color="auto" w:fill="595959" w:themeFill="text1" w:themeFillTint="A6"/>
            <w:vAlign w:val="center"/>
          </w:tcPr>
          <w:p w14:paraId="4821A755" w14:textId="0E4F4C08" w:rsidR="00F71062" w:rsidRPr="00790D0D" w:rsidRDefault="004609C0" w:rsidP="00F762ED">
            <w:pPr>
              <w:rPr>
                <w:rFonts w:cs="Arial"/>
                <w:b/>
                <w:bCs/>
                <w:color w:val="FFFFFF"/>
                <w:sz w:val="20"/>
                <w:szCs w:val="20"/>
              </w:rPr>
            </w:pPr>
            <w:r>
              <w:rPr>
                <w:rFonts w:cs="Arial"/>
                <w:b/>
                <w:bCs/>
                <w:color w:val="FFFFFF"/>
                <w:sz w:val="20"/>
                <w:szCs w:val="20"/>
              </w:rPr>
              <w:t>N</w:t>
            </w:r>
            <w:r w:rsidR="00524331">
              <w:rPr>
                <w:rFonts w:cs="Arial"/>
                <w:b/>
                <w:bCs/>
                <w:color w:val="FFFFFF"/>
                <w:sz w:val="20"/>
                <w:szCs w:val="20"/>
              </w:rPr>
              <w:t>OMINATOR</w:t>
            </w:r>
          </w:p>
        </w:tc>
      </w:tr>
      <w:tr w:rsidR="004609C0" w:rsidRPr="00F71062" w14:paraId="10E8DEB5" w14:textId="77777777" w:rsidTr="00A8709C">
        <w:trPr>
          <w:trHeight w:val="288"/>
        </w:trPr>
        <w:tc>
          <w:tcPr>
            <w:tcW w:w="1143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31226E29" w14:textId="39BD7EA1" w:rsidR="004609C0" w:rsidRPr="00790D0D" w:rsidRDefault="004D3115" w:rsidP="009A16A6">
            <w:pPr>
              <w:ind w:right="-108"/>
              <w:rPr>
                <w:rFonts w:cs="Arial"/>
                <w:sz w:val="19"/>
                <w:szCs w:val="19"/>
              </w:rPr>
            </w:pPr>
            <w:r>
              <w:rPr>
                <w:rFonts w:cs="Arial"/>
              </w:rPr>
              <w:fldChar w:fldCharType="begin">
                <w:ffData>
                  <w:name w:val=""/>
                  <w:enabled/>
                  <w:calcOnExit w:val="0"/>
                  <w:checkBox>
                    <w:sizeAuto/>
                    <w:default w:val="0"/>
                  </w:checkBox>
                </w:ffData>
              </w:fldChar>
            </w:r>
            <w:r>
              <w:rPr>
                <w:rFonts w:cs="Arial"/>
              </w:rPr>
              <w:instrText xml:space="preserve"> FORMCHECKBOX </w:instrText>
            </w:r>
            <w:r w:rsidR="00B92EFA">
              <w:rPr>
                <w:rFonts w:cs="Arial"/>
              </w:rPr>
            </w:r>
            <w:r w:rsidR="00B92EFA">
              <w:rPr>
                <w:rFonts w:cs="Arial"/>
              </w:rPr>
              <w:fldChar w:fldCharType="separate"/>
            </w:r>
            <w:r>
              <w:rPr>
                <w:rFonts w:cs="Arial"/>
              </w:rPr>
              <w:fldChar w:fldCharType="end"/>
            </w:r>
            <w:r w:rsidRPr="000525E4">
              <w:rPr>
                <w:rFonts w:cs="Arial"/>
              </w:rPr>
              <w:t xml:space="preserve"> </w:t>
            </w:r>
            <w:r w:rsidR="004609C0">
              <w:rPr>
                <w:rFonts w:cs="Arial"/>
                <w:sz w:val="19"/>
                <w:szCs w:val="19"/>
              </w:rPr>
              <w:t xml:space="preserve">Mr.    </w:t>
            </w:r>
            <w:r w:rsidR="00524331">
              <w:rPr>
                <w:rFonts w:cs="Arial"/>
                <w:sz w:val="19"/>
                <w:szCs w:val="19"/>
              </w:rPr>
              <w:t xml:space="preserve">     </w:t>
            </w:r>
            <w:r w:rsidR="004609C0">
              <w:rPr>
                <w:rFonts w:cs="Arial"/>
                <w:sz w:val="19"/>
                <w:szCs w:val="19"/>
              </w:rPr>
              <w:t xml:space="preserve"> </w:t>
            </w:r>
            <w:r>
              <w:rPr>
                <w:rFonts w:cs="Arial"/>
              </w:rPr>
              <w:fldChar w:fldCharType="begin">
                <w:ffData>
                  <w:name w:val=""/>
                  <w:enabled/>
                  <w:calcOnExit w:val="0"/>
                  <w:checkBox>
                    <w:sizeAuto/>
                    <w:default w:val="0"/>
                  </w:checkBox>
                </w:ffData>
              </w:fldChar>
            </w:r>
            <w:r>
              <w:rPr>
                <w:rFonts w:cs="Arial"/>
              </w:rPr>
              <w:instrText xml:space="preserve"> FORMCHECKBOX </w:instrText>
            </w:r>
            <w:r w:rsidR="00B92EFA">
              <w:rPr>
                <w:rFonts w:cs="Arial"/>
              </w:rPr>
            </w:r>
            <w:r w:rsidR="00B92EFA">
              <w:rPr>
                <w:rFonts w:cs="Arial"/>
              </w:rPr>
              <w:fldChar w:fldCharType="separate"/>
            </w:r>
            <w:r>
              <w:rPr>
                <w:rFonts w:cs="Arial"/>
              </w:rPr>
              <w:fldChar w:fldCharType="end"/>
            </w:r>
            <w:r w:rsidRPr="000525E4">
              <w:rPr>
                <w:rFonts w:cs="Arial"/>
              </w:rPr>
              <w:t xml:space="preserve"> </w:t>
            </w:r>
            <w:r w:rsidR="004609C0">
              <w:rPr>
                <w:rFonts w:cs="Arial"/>
                <w:sz w:val="19"/>
                <w:szCs w:val="19"/>
              </w:rPr>
              <w:t xml:space="preserve">Mrs.     </w:t>
            </w:r>
            <w:r w:rsidR="00524331">
              <w:rPr>
                <w:rFonts w:cs="Arial"/>
                <w:sz w:val="19"/>
                <w:szCs w:val="19"/>
              </w:rPr>
              <w:t xml:space="preserve">     </w:t>
            </w:r>
            <w:r>
              <w:rPr>
                <w:rFonts w:cs="Arial"/>
              </w:rPr>
              <w:fldChar w:fldCharType="begin">
                <w:ffData>
                  <w:name w:val=""/>
                  <w:enabled/>
                  <w:calcOnExit w:val="0"/>
                  <w:checkBox>
                    <w:sizeAuto/>
                    <w:default w:val="0"/>
                  </w:checkBox>
                </w:ffData>
              </w:fldChar>
            </w:r>
            <w:r>
              <w:rPr>
                <w:rFonts w:cs="Arial"/>
              </w:rPr>
              <w:instrText xml:space="preserve"> FORMCHECKBOX </w:instrText>
            </w:r>
            <w:r w:rsidR="00B92EFA">
              <w:rPr>
                <w:rFonts w:cs="Arial"/>
              </w:rPr>
            </w:r>
            <w:r w:rsidR="00B92EFA">
              <w:rPr>
                <w:rFonts w:cs="Arial"/>
              </w:rPr>
              <w:fldChar w:fldCharType="separate"/>
            </w:r>
            <w:r>
              <w:rPr>
                <w:rFonts w:cs="Arial"/>
              </w:rPr>
              <w:fldChar w:fldCharType="end"/>
            </w:r>
            <w:r w:rsidRPr="000525E4">
              <w:rPr>
                <w:rFonts w:cs="Arial"/>
              </w:rPr>
              <w:t xml:space="preserve"> </w:t>
            </w:r>
            <w:r w:rsidR="004609C0">
              <w:rPr>
                <w:rFonts w:cs="Arial"/>
                <w:sz w:val="19"/>
                <w:szCs w:val="19"/>
              </w:rPr>
              <w:t xml:space="preserve">Ms.    </w:t>
            </w:r>
            <w:r w:rsidR="00524331">
              <w:rPr>
                <w:rFonts w:cs="Arial"/>
                <w:sz w:val="19"/>
                <w:szCs w:val="19"/>
              </w:rPr>
              <w:t xml:space="preserve">     </w:t>
            </w:r>
            <w:r w:rsidR="004609C0">
              <w:rPr>
                <w:rFonts w:cs="Arial"/>
                <w:sz w:val="19"/>
                <w:szCs w:val="19"/>
              </w:rPr>
              <w:t xml:space="preserve"> </w:t>
            </w:r>
            <w:r>
              <w:rPr>
                <w:rFonts w:cs="Arial"/>
              </w:rPr>
              <w:fldChar w:fldCharType="begin">
                <w:ffData>
                  <w:name w:val=""/>
                  <w:enabled/>
                  <w:calcOnExit w:val="0"/>
                  <w:checkBox>
                    <w:sizeAuto/>
                    <w:default w:val="0"/>
                  </w:checkBox>
                </w:ffData>
              </w:fldChar>
            </w:r>
            <w:r>
              <w:rPr>
                <w:rFonts w:cs="Arial"/>
              </w:rPr>
              <w:instrText xml:space="preserve"> FORMCHECKBOX </w:instrText>
            </w:r>
            <w:r w:rsidR="00B92EFA">
              <w:rPr>
                <w:rFonts w:cs="Arial"/>
              </w:rPr>
            </w:r>
            <w:r w:rsidR="00B92EFA">
              <w:rPr>
                <w:rFonts w:cs="Arial"/>
              </w:rPr>
              <w:fldChar w:fldCharType="separate"/>
            </w:r>
            <w:r>
              <w:rPr>
                <w:rFonts w:cs="Arial"/>
              </w:rPr>
              <w:fldChar w:fldCharType="end"/>
            </w:r>
            <w:r w:rsidRPr="000525E4">
              <w:rPr>
                <w:rFonts w:cs="Arial"/>
              </w:rPr>
              <w:t xml:space="preserve"> </w:t>
            </w:r>
            <w:r w:rsidR="004609C0">
              <w:rPr>
                <w:rFonts w:cs="Arial"/>
                <w:sz w:val="19"/>
                <w:szCs w:val="19"/>
              </w:rPr>
              <w:t xml:space="preserve">Dr.     </w:t>
            </w:r>
            <w:r w:rsidR="00524331">
              <w:rPr>
                <w:rFonts w:cs="Arial"/>
                <w:sz w:val="19"/>
                <w:szCs w:val="19"/>
              </w:rPr>
              <w:t xml:space="preserve">     </w:t>
            </w:r>
            <w:r>
              <w:rPr>
                <w:rFonts w:cs="Arial"/>
              </w:rPr>
              <w:fldChar w:fldCharType="begin">
                <w:ffData>
                  <w:name w:val=""/>
                  <w:enabled/>
                  <w:calcOnExit w:val="0"/>
                  <w:checkBox>
                    <w:sizeAuto/>
                    <w:default w:val="0"/>
                  </w:checkBox>
                </w:ffData>
              </w:fldChar>
            </w:r>
            <w:r>
              <w:rPr>
                <w:rFonts w:cs="Arial"/>
              </w:rPr>
              <w:instrText xml:space="preserve"> FORMCHECKBOX </w:instrText>
            </w:r>
            <w:r w:rsidR="00B92EFA">
              <w:rPr>
                <w:rFonts w:cs="Arial"/>
              </w:rPr>
            </w:r>
            <w:r w:rsidR="00B92EFA">
              <w:rPr>
                <w:rFonts w:cs="Arial"/>
              </w:rPr>
              <w:fldChar w:fldCharType="separate"/>
            </w:r>
            <w:r>
              <w:rPr>
                <w:rFonts w:cs="Arial"/>
              </w:rPr>
              <w:fldChar w:fldCharType="end"/>
            </w:r>
            <w:r w:rsidRPr="000525E4">
              <w:rPr>
                <w:rFonts w:cs="Arial"/>
              </w:rPr>
              <w:t xml:space="preserve"> </w:t>
            </w:r>
            <w:r w:rsidR="004609C0">
              <w:rPr>
                <w:rFonts w:cs="Arial"/>
                <w:sz w:val="19"/>
                <w:szCs w:val="19"/>
              </w:rPr>
              <w:t xml:space="preserve">Other (Mayor, County Executive, etc.) </w:t>
            </w:r>
            <w:r w:rsidR="005E6FAE" w:rsidRPr="00005530">
              <w:rPr>
                <w:rFonts w:cs="Arial"/>
                <w:bCs/>
                <w:sz w:val="19"/>
                <w:szCs w:val="19"/>
              </w:rPr>
              <w:fldChar w:fldCharType="begin">
                <w:ffData>
                  <w:name w:val="Text20"/>
                  <w:enabled/>
                  <w:calcOnExit w:val="0"/>
                  <w:textInput/>
                </w:ffData>
              </w:fldChar>
            </w:r>
            <w:r w:rsidR="005E6FAE" w:rsidRPr="00005530">
              <w:rPr>
                <w:rFonts w:cs="Arial"/>
                <w:bCs/>
                <w:sz w:val="19"/>
                <w:szCs w:val="19"/>
              </w:rPr>
              <w:instrText xml:space="preserve"> FORMTEXT </w:instrText>
            </w:r>
            <w:r w:rsidR="005E6FAE" w:rsidRPr="00005530">
              <w:rPr>
                <w:rFonts w:cs="Arial"/>
                <w:bCs/>
                <w:sz w:val="19"/>
                <w:szCs w:val="19"/>
              </w:rPr>
            </w:r>
            <w:r w:rsidR="005E6FAE" w:rsidRPr="00005530">
              <w:rPr>
                <w:rFonts w:cs="Arial"/>
                <w:bCs/>
                <w:sz w:val="19"/>
                <w:szCs w:val="19"/>
              </w:rPr>
              <w:fldChar w:fldCharType="separate"/>
            </w:r>
            <w:r w:rsidR="005E6FAE">
              <w:rPr>
                <w:rFonts w:cs="Arial"/>
                <w:bCs/>
                <w:sz w:val="19"/>
                <w:szCs w:val="19"/>
              </w:rPr>
              <w:t> </w:t>
            </w:r>
            <w:r w:rsidR="005E6FAE">
              <w:rPr>
                <w:rFonts w:cs="Arial"/>
                <w:bCs/>
                <w:sz w:val="19"/>
                <w:szCs w:val="19"/>
              </w:rPr>
              <w:t> </w:t>
            </w:r>
            <w:r w:rsidR="005E6FAE">
              <w:rPr>
                <w:rFonts w:cs="Arial"/>
                <w:bCs/>
                <w:sz w:val="19"/>
                <w:szCs w:val="19"/>
              </w:rPr>
              <w:t> </w:t>
            </w:r>
            <w:r w:rsidR="005E6FAE">
              <w:rPr>
                <w:rFonts w:cs="Arial"/>
                <w:bCs/>
                <w:sz w:val="19"/>
                <w:szCs w:val="19"/>
              </w:rPr>
              <w:t> </w:t>
            </w:r>
            <w:r w:rsidR="005E6FAE">
              <w:rPr>
                <w:rFonts w:cs="Arial"/>
                <w:bCs/>
                <w:sz w:val="19"/>
                <w:szCs w:val="19"/>
              </w:rPr>
              <w:t> </w:t>
            </w:r>
            <w:r w:rsidR="005E6FAE" w:rsidRPr="00005530">
              <w:rPr>
                <w:rFonts w:cs="Arial"/>
                <w:bCs/>
                <w:sz w:val="19"/>
                <w:szCs w:val="19"/>
              </w:rPr>
              <w:fldChar w:fldCharType="end"/>
            </w:r>
          </w:p>
        </w:tc>
      </w:tr>
      <w:tr w:rsidR="00AD07B5" w:rsidRPr="00F71062" w14:paraId="2783500B" w14:textId="77777777" w:rsidTr="00A8709C">
        <w:trPr>
          <w:trHeight w:val="288"/>
        </w:trPr>
        <w:tc>
          <w:tcPr>
            <w:tcW w:w="1350" w:type="dxa"/>
            <w:tcBorders>
              <w:top w:val="nil"/>
              <w:left w:val="single" w:sz="4" w:space="0" w:color="auto"/>
              <w:bottom w:val="single" w:sz="4" w:space="0" w:color="auto"/>
              <w:right w:val="single" w:sz="4" w:space="0" w:color="auto"/>
            </w:tcBorders>
            <w:shd w:val="clear" w:color="auto" w:fill="auto"/>
            <w:vAlign w:val="center"/>
          </w:tcPr>
          <w:p w14:paraId="637C3461" w14:textId="38C82BA0" w:rsidR="00AD07B5" w:rsidRPr="00F71062" w:rsidRDefault="00AD07B5" w:rsidP="00AD07B5">
            <w:pPr>
              <w:rPr>
                <w:rFonts w:cs="Arial"/>
                <w:sz w:val="19"/>
                <w:szCs w:val="19"/>
              </w:rPr>
            </w:pPr>
            <w:r>
              <w:rPr>
                <w:rFonts w:cs="Arial"/>
                <w:sz w:val="19"/>
                <w:szCs w:val="19"/>
              </w:rPr>
              <w:t>First name:</w:t>
            </w:r>
          </w:p>
        </w:tc>
        <w:tc>
          <w:tcPr>
            <w:tcW w:w="1800" w:type="dxa"/>
            <w:gridSpan w:val="2"/>
            <w:tcBorders>
              <w:top w:val="nil"/>
              <w:left w:val="nil"/>
              <w:bottom w:val="single" w:sz="4" w:space="0" w:color="auto"/>
              <w:right w:val="single" w:sz="4" w:space="0" w:color="auto"/>
            </w:tcBorders>
            <w:shd w:val="clear" w:color="auto" w:fill="auto"/>
            <w:vAlign w:val="center"/>
          </w:tcPr>
          <w:p w14:paraId="2EF2534B" w14:textId="09D89EB0" w:rsidR="00AD07B5" w:rsidRPr="00005530" w:rsidRDefault="00BE0F5B" w:rsidP="00AD07B5">
            <w:pPr>
              <w:rPr>
                <w:rFonts w:cs="Arial"/>
                <w:bCs/>
                <w:sz w:val="19"/>
                <w:szCs w:val="19"/>
              </w:rPr>
            </w:pPr>
            <w:r>
              <w:rPr>
                <w:rFonts w:cs="Arial"/>
                <w:bCs/>
                <w:sz w:val="19"/>
                <w:szCs w:val="19"/>
              </w:rPr>
              <w:fldChar w:fldCharType="begin">
                <w:ffData>
                  <w:name w:val=""/>
                  <w:enabled/>
                  <w:calcOnExit w:val="0"/>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tc>
        <w:tc>
          <w:tcPr>
            <w:tcW w:w="1620" w:type="dxa"/>
            <w:gridSpan w:val="3"/>
            <w:tcBorders>
              <w:top w:val="nil"/>
              <w:left w:val="nil"/>
              <w:bottom w:val="single" w:sz="4" w:space="0" w:color="auto"/>
              <w:right w:val="single" w:sz="4" w:space="0" w:color="auto"/>
            </w:tcBorders>
            <w:shd w:val="clear" w:color="auto" w:fill="auto"/>
            <w:vAlign w:val="center"/>
          </w:tcPr>
          <w:p w14:paraId="217226DC" w14:textId="1FC42036" w:rsidR="00AD07B5" w:rsidRPr="00F71062" w:rsidRDefault="00AD07B5" w:rsidP="00AD07B5">
            <w:pPr>
              <w:rPr>
                <w:rFonts w:cs="Arial"/>
                <w:sz w:val="19"/>
                <w:szCs w:val="19"/>
              </w:rPr>
            </w:pPr>
            <w:r>
              <w:rPr>
                <w:rFonts w:cs="Arial"/>
                <w:sz w:val="19"/>
                <w:szCs w:val="19"/>
              </w:rPr>
              <w:t>Last Name</w:t>
            </w:r>
            <w:r w:rsidRPr="00BA06D5">
              <w:rPr>
                <w:rFonts w:cs="Arial"/>
                <w:sz w:val="19"/>
                <w:szCs w:val="19"/>
              </w:rPr>
              <w:t>:</w:t>
            </w:r>
          </w:p>
        </w:tc>
        <w:bookmarkStart w:id="0" w:name="Text21"/>
        <w:tc>
          <w:tcPr>
            <w:tcW w:w="2070" w:type="dxa"/>
            <w:gridSpan w:val="3"/>
            <w:tcBorders>
              <w:top w:val="nil"/>
              <w:left w:val="nil"/>
              <w:bottom w:val="single" w:sz="4" w:space="0" w:color="auto"/>
              <w:right w:val="single" w:sz="4" w:space="0" w:color="auto"/>
            </w:tcBorders>
            <w:shd w:val="clear" w:color="auto" w:fill="auto"/>
            <w:vAlign w:val="center"/>
          </w:tcPr>
          <w:p w14:paraId="5C832ABC" w14:textId="57DD1C9F" w:rsidR="00AD07B5" w:rsidRPr="00005530" w:rsidRDefault="00BE0F5B" w:rsidP="00AD07B5">
            <w:pPr>
              <w:rPr>
                <w:rFonts w:cs="Arial"/>
                <w:bCs/>
                <w:sz w:val="19"/>
                <w:szCs w:val="19"/>
              </w:rPr>
            </w:pPr>
            <w:r>
              <w:rPr>
                <w:rFonts w:cs="Arial"/>
                <w:bCs/>
                <w:sz w:val="19"/>
                <w:szCs w:val="19"/>
              </w:rPr>
              <w:fldChar w:fldCharType="begin">
                <w:ffData>
                  <w:name w:val=""/>
                  <w:enabled/>
                  <w:calcOnExit w:val="0"/>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tc>
        <w:tc>
          <w:tcPr>
            <w:tcW w:w="1350" w:type="dxa"/>
            <w:gridSpan w:val="4"/>
            <w:tcBorders>
              <w:top w:val="nil"/>
              <w:left w:val="nil"/>
              <w:bottom w:val="single" w:sz="4" w:space="0" w:color="auto"/>
              <w:right w:val="single" w:sz="4" w:space="0" w:color="auto"/>
            </w:tcBorders>
            <w:shd w:val="clear" w:color="auto" w:fill="auto"/>
            <w:vAlign w:val="center"/>
          </w:tcPr>
          <w:p w14:paraId="4C865EED" w14:textId="0B265CD4" w:rsidR="00AD07B5" w:rsidRPr="00005530" w:rsidRDefault="00AD07B5" w:rsidP="00AD07B5">
            <w:pPr>
              <w:rPr>
                <w:rFonts w:cs="Arial"/>
                <w:bCs/>
                <w:sz w:val="19"/>
                <w:szCs w:val="19"/>
              </w:rPr>
            </w:pPr>
            <w:r>
              <w:rPr>
                <w:rFonts w:cs="Arial"/>
                <w:bCs/>
                <w:sz w:val="19"/>
                <w:szCs w:val="19"/>
              </w:rPr>
              <w:t>Title:</w:t>
            </w:r>
          </w:p>
        </w:tc>
        <w:bookmarkEnd w:id="0"/>
        <w:tc>
          <w:tcPr>
            <w:tcW w:w="3240" w:type="dxa"/>
            <w:gridSpan w:val="4"/>
            <w:tcBorders>
              <w:top w:val="nil"/>
              <w:left w:val="nil"/>
              <w:bottom w:val="single" w:sz="4" w:space="0" w:color="auto"/>
              <w:right w:val="single" w:sz="4" w:space="0" w:color="auto"/>
            </w:tcBorders>
            <w:shd w:val="clear" w:color="auto" w:fill="auto"/>
            <w:vAlign w:val="center"/>
          </w:tcPr>
          <w:p w14:paraId="33498BC2" w14:textId="453C07A0" w:rsidR="00AD07B5" w:rsidRPr="00005530" w:rsidRDefault="00BE0F5B" w:rsidP="00AD07B5">
            <w:pPr>
              <w:rPr>
                <w:rFonts w:cs="Arial"/>
                <w:bCs/>
                <w:sz w:val="19"/>
                <w:szCs w:val="19"/>
              </w:rPr>
            </w:pPr>
            <w:r>
              <w:rPr>
                <w:rFonts w:cs="Arial"/>
                <w:bCs/>
                <w:sz w:val="19"/>
                <w:szCs w:val="19"/>
              </w:rPr>
              <w:fldChar w:fldCharType="begin">
                <w:ffData>
                  <w:name w:val=""/>
                  <w:enabled/>
                  <w:calcOnExit w:val="0"/>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tc>
      </w:tr>
      <w:tr w:rsidR="00AD07B5" w:rsidRPr="00F71062" w14:paraId="6E70CAF2" w14:textId="77777777" w:rsidTr="00A8709C">
        <w:trPr>
          <w:trHeight w:val="288"/>
        </w:trPr>
        <w:tc>
          <w:tcPr>
            <w:tcW w:w="1350" w:type="dxa"/>
            <w:tcBorders>
              <w:top w:val="nil"/>
              <w:left w:val="single" w:sz="4" w:space="0" w:color="auto"/>
              <w:bottom w:val="single" w:sz="4" w:space="0" w:color="auto"/>
              <w:right w:val="single" w:sz="4" w:space="0" w:color="auto"/>
            </w:tcBorders>
            <w:shd w:val="clear" w:color="auto" w:fill="auto"/>
            <w:vAlign w:val="center"/>
          </w:tcPr>
          <w:p w14:paraId="00BD2863" w14:textId="4450B2A4" w:rsidR="00AD07B5" w:rsidRPr="00F71062" w:rsidRDefault="00AD07B5" w:rsidP="00AD07B5">
            <w:pPr>
              <w:rPr>
                <w:rFonts w:cs="Arial"/>
                <w:sz w:val="19"/>
                <w:szCs w:val="19"/>
              </w:rPr>
            </w:pPr>
            <w:r>
              <w:rPr>
                <w:rFonts w:cs="Arial"/>
                <w:sz w:val="19"/>
                <w:szCs w:val="19"/>
              </w:rPr>
              <w:t>Telep</w:t>
            </w:r>
            <w:r w:rsidRPr="00F71062">
              <w:rPr>
                <w:rFonts w:cs="Arial"/>
                <w:sz w:val="19"/>
                <w:szCs w:val="19"/>
              </w:rPr>
              <w:t>hone:</w:t>
            </w:r>
            <w:r>
              <w:rPr>
                <w:rFonts w:cs="Arial"/>
                <w:sz w:val="19"/>
                <w:szCs w:val="19"/>
              </w:rPr>
              <w:t xml:space="preserve"> </w:t>
            </w:r>
          </w:p>
        </w:tc>
        <w:tc>
          <w:tcPr>
            <w:tcW w:w="1800" w:type="dxa"/>
            <w:gridSpan w:val="2"/>
            <w:tcBorders>
              <w:top w:val="nil"/>
              <w:left w:val="nil"/>
              <w:bottom w:val="single" w:sz="4" w:space="0" w:color="auto"/>
              <w:right w:val="single" w:sz="4" w:space="0" w:color="auto"/>
            </w:tcBorders>
            <w:shd w:val="clear" w:color="auto" w:fill="auto"/>
            <w:vAlign w:val="center"/>
          </w:tcPr>
          <w:p w14:paraId="73C312F0" w14:textId="4D9E7768" w:rsidR="00AD07B5" w:rsidRPr="00005530" w:rsidRDefault="00BE0F5B" w:rsidP="00AD07B5">
            <w:pPr>
              <w:rPr>
                <w:rFonts w:cs="Arial"/>
                <w:bCs/>
                <w:sz w:val="19"/>
                <w:szCs w:val="19"/>
              </w:rPr>
            </w:pPr>
            <w:r>
              <w:rPr>
                <w:rFonts w:cs="Arial"/>
                <w:bCs/>
                <w:sz w:val="19"/>
                <w:szCs w:val="19"/>
              </w:rPr>
              <w:fldChar w:fldCharType="begin">
                <w:ffData>
                  <w:name w:val=""/>
                  <w:enabled/>
                  <w:calcOnExit w:val="0"/>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tc>
        <w:tc>
          <w:tcPr>
            <w:tcW w:w="1620" w:type="dxa"/>
            <w:gridSpan w:val="3"/>
            <w:tcBorders>
              <w:top w:val="nil"/>
              <w:left w:val="nil"/>
              <w:bottom w:val="single" w:sz="4" w:space="0" w:color="auto"/>
              <w:right w:val="single" w:sz="4" w:space="0" w:color="auto"/>
            </w:tcBorders>
            <w:shd w:val="clear" w:color="auto" w:fill="auto"/>
            <w:vAlign w:val="center"/>
          </w:tcPr>
          <w:p w14:paraId="1DBA6B24" w14:textId="1CD2D409" w:rsidR="00AD07B5" w:rsidRPr="00F71062" w:rsidRDefault="00AD07B5" w:rsidP="00AD07B5">
            <w:pPr>
              <w:rPr>
                <w:rFonts w:cs="Arial"/>
                <w:sz w:val="19"/>
                <w:szCs w:val="19"/>
              </w:rPr>
            </w:pPr>
            <w:r>
              <w:rPr>
                <w:rFonts w:cs="Arial"/>
                <w:sz w:val="19"/>
                <w:szCs w:val="19"/>
              </w:rPr>
              <w:t>E-mail a</w:t>
            </w:r>
            <w:r w:rsidRPr="00F71062">
              <w:rPr>
                <w:rFonts w:cs="Arial"/>
                <w:sz w:val="19"/>
                <w:szCs w:val="19"/>
              </w:rPr>
              <w:t>ddress:</w:t>
            </w:r>
          </w:p>
        </w:tc>
        <w:bookmarkStart w:id="1" w:name="Text24"/>
        <w:tc>
          <w:tcPr>
            <w:tcW w:w="2070" w:type="dxa"/>
            <w:gridSpan w:val="3"/>
            <w:tcBorders>
              <w:top w:val="nil"/>
              <w:left w:val="nil"/>
              <w:bottom w:val="single" w:sz="4" w:space="0" w:color="auto"/>
              <w:right w:val="single" w:sz="4" w:space="0" w:color="auto"/>
            </w:tcBorders>
            <w:shd w:val="clear" w:color="auto" w:fill="auto"/>
            <w:vAlign w:val="center"/>
          </w:tcPr>
          <w:p w14:paraId="3D1D003B" w14:textId="6419F45D" w:rsidR="00AD07B5" w:rsidRPr="00005530" w:rsidRDefault="00BE0F5B" w:rsidP="00AD07B5">
            <w:pPr>
              <w:rPr>
                <w:rFonts w:cs="Arial"/>
                <w:bCs/>
                <w:sz w:val="19"/>
                <w:szCs w:val="19"/>
              </w:rPr>
            </w:pPr>
            <w:r>
              <w:rPr>
                <w:rFonts w:cs="Arial"/>
                <w:bCs/>
                <w:sz w:val="19"/>
                <w:szCs w:val="19"/>
              </w:rPr>
              <w:fldChar w:fldCharType="begin">
                <w:ffData>
                  <w:name w:val=""/>
                  <w:enabled/>
                  <w:calcOnExit w:val="0"/>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tc>
        <w:tc>
          <w:tcPr>
            <w:tcW w:w="1350" w:type="dxa"/>
            <w:gridSpan w:val="4"/>
            <w:tcBorders>
              <w:top w:val="nil"/>
              <w:left w:val="nil"/>
              <w:bottom w:val="single" w:sz="4" w:space="0" w:color="auto"/>
              <w:right w:val="single" w:sz="4" w:space="0" w:color="auto"/>
            </w:tcBorders>
            <w:shd w:val="clear" w:color="auto" w:fill="auto"/>
            <w:vAlign w:val="center"/>
          </w:tcPr>
          <w:p w14:paraId="0A32BBD3" w14:textId="619A92CE" w:rsidR="00AD07B5" w:rsidRPr="00005530" w:rsidRDefault="00AD07B5" w:rsidP="00AD07B5">
            <w:pPr>
              <w:rPr>
                <w:rFonts w:cs="Arial"/>
                <w:bCs/>
                <w:sz w:val="19"/>
                <w:szCs w:val="19"/>
              </w:rPr>
            </w:pPr>
            <w:r>
              <w:rPr>
                <w:rFonts w:cs="Arial"/>
                <w:bCs/>
                <w:sz w:val="19"/>
                <w:szCs w:val="19"/>
              </w:rPr>
              <w:t>Organization:</w:t>
            </w:r>
          </w:p>
        </w:tc>
        <w:bookmarkEnd w:id="1"/>
        <w:tc>
          <w:tcPr>
            <w:tcW w:w="3240" w:type="dxa"/>
            <w:gridSpan w:val="4"/>
            <w:tcBorders>
              <w:top w:val="nil"/>
              <w:left w:val="nil"/>
              <w:bottom w:val="single" w:sz="4" w:space="0" w:color="auto"/>
              <w:right w:val="single" w:sz="4" w:space="0" w:color="auto"/>
            </w:tcBorders>
            <w:shd w:val="clear" w:color="auto" w:fill="auto"/>
            <w:vAlign w:val="center"/>
          </w:tcPr>
          <w:p w14:paraId="13ACFCF4" w14:textId="41FA9FF1" w:rsidR="00AD07B5" w:rsidRPr="00005530" w:rsidRDefault="00BE0F5B" w:rsidP="00AD07B5">
            <w:pPr>
              <w:rPr>
                <w:rFonts w:cs="Arial"/>
                <w:bCs/>
                <w:sz w:val="19"/>
                <w:szCs w:val="19"/>
              </w:rPr>
            </w:pPr>
            <w:r>
              <w:rPr>
                <w:rFonts w:cs="Arial"/>
                <w:bCs/>
                <w:sz w:val="19"/>
                <w:szCs w:val="19"/>
              </w:rPr>
              <w:fldChar w:fldCharType="begin">
                <w:ffData>
                  <w:name w:val=""/>
                  <w:enabled/>
                  <w:calcOnExit w:val="0"/>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tc>
      </w:tr>
      <w:tr w:rsidR="00AD07B5" w:rsidRPr="00F71062" w14:paraId="750C3A32" w14:textId="77777777" w:rsidTr="00A8709C">
        <w:trPr>
          <w:trHeight w:val="288"/>
        </w:trPr>
        <w:tc>
          <w:tcPr>
            <w:tcW w:w="11430" w:type="dxa"/>
            <w:gridSpan w:val="17"/>
            <w:tcBorders>
              <w:top w:val="nil"/>
              <w:left w:val="single" w:sz="4" w:space="0" w:color="auto"/>
              <w:bottom w:val="single" w:sz="4" w:space="0" w:color="auto"/>
              <w:right w:val="single" w:sz="4" w:space="0" w:color="auto"/>
            </w:tcBorders>
            <w:shd w:val="clear" w:color="auto" w:fill="auto"/>
            <w:vAlign w:val="center"/>
          </w:tcPr>
          <w:p w14:paraId="35D98691" w14:textId="0CBA96AA" w:rsidR="00AD07B5" w:rsidRPr="00F71062" w:rsidRDefault="00AD07B5" w:rsidP="00AD07B5">
            <w:pPr>
              <w:rPr>
                <w:rFonts w:cs="Arial"/>
                <w:sz w:val="20"/>
                <w:szCs w:val="20"/>
              </w:rPr>
            </w:pPr>
            <w:proofErr w:type="gramStart"/>
            <w:r>
              <w:rPr>
                <w:rFonts w:cs="Arial"/>
                <w:sz w:val="20"/>
                <w:szCs w:val="20"/>
              </w:rPr>
              <w:t>Is</w:t>
            </w:r>
            <w:proofErr w:type="gramEnd"/>
            <w:r>
              <w:rPr>
                <w:rFonts w:cs="Arial"/>
                <w:sz w:val="20"/>
                <w:szCs w:val="20"/>
              </w:rPr>
              <w:t xml:space="preserve"> the</w:t>
            </w:r>
            <w:r w:rsidR="00D413A3">
              <w:rPr>
                <w:rFonts w:cs="Arial"/>
                <w:sz w:val="20"/>
                <w:szCs w:val="20"/>
              </w:rPr>
              <w:t xml:space="preserve"> </w:t>
            </w:r>
            <w:r w:rsidR="00736E02">
              <w:rPr>
                <w:rFonts w:cs="Arial"/>
                <w:sz w:val="20"/>
                <w:szCs w:val="20"/>
              </w:rPr>
              <w:t>project lead</w:t>
            </w:r>
            <w:r>
              <w:rPr>
                <w:rFonts w:cs="Arial"/>
                <w:sz w:val="20"/>
                <w:szCs w:val="20"/>
              </w:rPr>
              <w:t xml:space="preserve"> aware th</w:t>
            </w:r>
            <w:r w:rsidR="00736E02">
              <w:rPr>
                <w:rFonts w:cs="Arial"/>
                <w:sz w:val="20"/>
                <w:szCs w:val="20"/>
              </w:rPr>
              <w:t>is project has</w:t>
            </w:r>
            <w:r>
              <w:rPr>
                <w:rFonts w:cs="Arial"/>
                <w:sz w:val="20"/>
                <w:szCs w:val="20"/>
              </w:rPr>
              <w:t xml:space="preserve"> been nominated</w:t>
            </w:r>
            <w:r w:rsidRPr="005C6D3F">
              <w:rPr>
                <w:rFonts w:cs="Arial"/>
                <w:sz w:val="20"/>
                <w:szCs w:val="20"/>
              </w:rPr>
              <w:t xml:space="preserve">?   </w:t>
            </w:r>
            <w:r w:rsidR="00BE0F5B">
              <w:rPr>
                <w:rFonts w:cs="Arial"/>
                <w:sz w:val="19"/>
                <w:szCs w:val="19"/>
              </w:rPr>
              <w:fldChar w:fldCharType="begin">
                <w:ffData>
                  <w:name w:val=""/>
                  <w:enabled/>
                  <w:calcOnExit w:val="0"/>
                  <w:checkBox>
                    <w:sizeAuto/>
                    <w:default w:val="0"/>
                  </w:checkBox>
                </w:ffData>
              </w:fldChar>
            </w:r>
            <w:r w:rsidR="00BE0F5B">
              <w:rPr>
                <w:rFonts w:cs="Arial"/>
                <w:sz w:val="19"/>
                <w:szCs w:val="19"/>
              </w:rPr>
              <w:instrText xml:space="preserve"> FORMCHECKBOX </w:instrText>
            </w:r>
            <w:r w:rsidR="00B92EFA">
              <w:rPr>
                <w:rFonts w:cs="Arial"/>
                <w:sz w:val="19"/>
                <w:szCs w:val="19"/>
              </w:rPr>
            </w:r>
            <w:r w:rsidR="00B92EFA">
              <w:rPr>
                <w:rFonts w:cs="Arial"/>
                <w:sz w:val="19"/>
                <w:szCs w:val="19"/>
              </w:rPr>
              <w:fldChar w:fldCharType="separate"/>
            </w:r>
            <w:r w:rsidR="00BE0F5B">
              <w:rPr>
                <w:rFonts w:cs="Arial"/>
                <w:sz w:val="19"/>
                <w:szCs w:val="19"/>
              </w:rPr>
              <w:fldChar w:fldCharType="end"/>
            </w:r>
            <w:r w:rsidRPr="000525E4">
              <w:rPr>
                <w:rFonts w:cs="Arial"/>
                <w:sz w:val="19"/>
                <w:szCs w:val="19"/>
              </w:rPr>
              <w:t xml:space="preserve"> </w:t>
            </w:r>
            <w:r>
              <w:rPr>
                <w:rFonts w:cs="Arial"/>
                <w:sz w:val="19"/>
                <w:szCs w:val="19"/>
              </w:rPr>
              <w:t xml:space="preserve">Yes      </w:t>
            </w:r>
            <w:r w:rsidRPr="000525E4">
              <w:rPr>
                <w:rFonts w:cs="Arial"/>
                <w:sz w:val="19"/>
                <w:szCs w:val="19"/>
              </w:rPr>
              <w:t xml:space="preserve"> </w:t>
            </w:r>
            <w:r w:rsidRPr="000525E4">
              <w:rPr>
                <w:rFonts w:cs="Arial"/>
                <w:sz w:val="19"/>
                <w:szCs w:val="19"/>
              </w:rPr>
              <w:fldChar w:fldCharType="begin">
                <w:ffData>
                  <w:name w:val="Check7"/>
                  <w:enabled/>
                  <w:calcOnExit w:val="0"/>
                  <w:checkBox>
                    <w:sizeAuto/>
                    <w:default w:val="0"/>
                  </w:checkBox>
                </w:ffData>
              </w:fldChar>
            </w:r>
            <w:r w:rsidRPr="000525E4">
              <w:rPr>
                <w:rFonts w:cs="Arial"/>
                <w:sz w:val="19"/>
                <w:szCs w:val="19"/>
              </w:rPr>
              <w:instrText xml:space="preserve"> FORMCHECKBOX </w:instrText>
            </w:r>
            <w:r w:rsidR="00B92EFA">
              <w:rPr>
                <w:rFonts w:cs="Arial"/>
                <w:sz w:val="19"/>
                <w:szCs w:val="19"/>
              </w:rPr>
            </w:r>
            <w:r w:rsidR="00B92EFA">
              <w:rPr>
                <w:rFonts w:cs="Arial"/>
                <w:sz w:val="19"/>
                <w:szCs w:val="19"/>
              </w:rPr>
              <w:fldChar w:fldCharType="separate"/>
            </w:r>
            <w:r w:rsidRPr="000525E4">
              <w:rPr>
                <w:rFonts w:cs="Arial"/>
                <w:sz w:val="19"/>
                <w:szCs w:val="19"/>
              </w:rPr>
              <w:fldChar w:fldCharType="end"/>
            </w:r>
            <w:r>
              <w:rPr>
                <w:rFonts w:cs="Arial"/>
                <w:sz w:val="19"/>
                <w:szCs w:val="19"/>
              </w:rPr>
              <w:t xml:space="preserve"> No</w:t>
            </w:r>
          </w:p>
        </w:tc>
      </w:tr>
      <w:tr w:rsidR="00AD07B5" w:rsidRPr="00F71062" w14:paraId="14EBC742" w14:textId="77777777" w:rsidTr="00A8709C">
        <w:trPr>
          <w:trHeight w:val="288"/>
        </w:trPr>
        <w:tc>
          <w:tcPr>
            <w:tcW w:w="11430" w:type="dxa"/>
            <w:gridSpan w:val="17"/>
            <w:tcBorders>
              <w:top w:val="nil"/>
              <w:left w:val="single" w:sz="4" w:space="0" w:color="auto"/>
              <w:bottom w:val="single" w:sz="4" w:space="0" w:color="auto"/>
              <w:right w:val="single" w:sz="4" w:space="0" w:color="auto"/>
            </w:tcBorders>
            <w:shd w:val="clear" w:color="auto" w:fill="595959" w:themeFill="text1" w:themeFillTint="A6"/>
            <w:vAlign w:val="center"/>
          </w:tcPr>
          <w:p w14:paraId="246D6C98" w14:textId="1101D6BA" w:rsidR="00AD07B5" w:rsidDel="00524331" w:rsidRDefault="00AD07B5" w:rsidP="00AD07B5">
            <w:pPr>
              <w:rPr>
                <w:rFonts w:cs="Arial"/>
                <w:sz w:val="20"/>
                <w:szCs w:val="20"/>
              </w:rPr>
            </w:pPr>
            <w:r>
              <w:rPr>
                <w:rFonts w:cs="Arial"/>
                <w:b/>
                <w:bCs/>
                <w:color w:val="FFFFFF"/>
                <w:sz w:val="20"/>
                <w:szCs w:val="20"/>
              </w:rPr>
              <w:t>PROJECT LEAD</w:t>
            </w:r>
            <w:r w:rsidR="003F6625">
              <w:rPr>
                <w:rFonts w:cs="Arial"/>
                <w:b/>
                <w:bCs/>
                <w:color w:val="FFFFFF"/>
                <w:sz w:val="20"/>
                <w:szCs w:val="20"/>
              </w:rPr>
              <w:t xml:space="preserve"> </w:t>
            </w:r>
            <w:r w:rsidR="003F6625" w:rsidRPr="005B5F03">
              <w:rPr>
                <w:rFonts w:cs="Arial"/>
                <w:i/>
                <w:iCs/>
                <w:color w:val="FFFFFF"/>
                <w:sz w:val="20"/>
                <w:szCs w:val="20"/>
              </w:rPr>
              <w:t>(</w:t>
            </w:r>
            <w:r w:rsidR="004D3115">
              <w:rPr>
                <w:rFonts w:cs="Arial"/>
                <w:bCs/>
                <w:i/>
                <w:iCs/>
                <w:color w:val="FFFFFF" w:themeColor="background1"/>
                <w:spacing w:val="-4"/>
                <w:sz w:val="19"/>
                <w:szCs w:val="19"/>
              </w:rPr>
              <w:t>I</w:t>
            </w:r>
            <w:r w:rsidR="00631822" w:rsidRPr="005B5F03">
              <w:rPr>
                <w:rFonts w:cs="Arial"/>
                <w:bCs/>
                <w:i/>
                <w:iCs/>
                <w:color w:val="FFFFFF" w:themeColor="background1"/>
                <w:spacing w:val="-4"/>
                <w:sz w:val="19"/>
                <w:szCs w:val="19"/>
              </w:rPr>
              <w:t>f</w:t>
            </w:r>
            <w:r w:rsidR="003F6625" w:rsidRPr="005B5F03">
              <w:rPr>
                <w:rFonts w:cs="Arial"/>
                <w:i/>
                <w:iCs/>
                <w:color w:val="FFFFFF" w:themeColor="background1"/>
                <w:sz w:val="20"/>
                <w:szCs w:val="20"/>
              </w:rPr>
              <w:t xml:space="preserve"> </w:t>
            </w:r>
            <w:r w:rsidR="004D3115">
              <w:rPr>
                <w:rFonts w:cs="Arial"/>
                <w:i/>
                <w:iCs/>
                <w:color w:val="FFFFFF" w:themeColor="background1"/>
                <w:sz w:val="20"/>
                <w:szCs w:val="20"/>
              </w:rPr>
              <w:t xml:space="preserve">Project Lead is </w:t>
            </w:r>
            <w:r w:rsidR="003F6625" w:rsidRPr="005B5F03">
              <w:rPr>
                <w:rFonts w:cs="Arial"/>
                <w:i/>
                <w:iCs/>
                <w:color w:val="FFFFFF"/>
                <w:sz w:val="20"/>
                <w:szCs w:val="20"/>
              </w:rPr>
              <w:t>the same person as the Nominator</w:t>
            </w:r>
            <w:r w:rsidR="004D3115">
              <w:rPr>
                <w:rFonts w:cs="Arial"/>
                <w:i/>
                <w:iCs/>
                <w:color w:val="FFFFFF"/>
                <w:sz w:val="20"/>
                <w:szCs w:val="20"/>
              </w:rPr>
              <w:t>, simply fill in the Address, City, State, and Zip Code</w:t>
            </w:r>
            <w:r w:rsidR="003F6625" w:rsidRPr="005B5F03">
              <w:rPr>
                <w:rFonts w:cs="Arial"/>
                <w:i/>
                <w:iCs/>
                <w:color w:val="FFFFFF"/>
                <w:sz w:val="20"/>
                <w:szCs w:val="20"/>
              </w:rPr>
              <w:t>)</w:t>
            </w:r>
          </w:p>
        </w:tc>
      </w:tr>
      <w:tr w:rsidR="004D3115" w:rsidRPr="00F71062" w14:paraId="4CE30F9D" w14:textId="77777777" w:rsidTr="00A8709C">
        <w:trPr>
          <w:trHeight w:val="288"/>
        </w:trPr>
        <w:tc>
          <w:tcPr>
            <w:tcW w:w="11430" w:type="dxa"/>
            <w:gridSpan w:val="17"/>
            <w:tcBorders>
              <w:top w:val="nil"/>
              <w:left w:val="single" w:sz="4" w:space="0" w:color="auto"/>
              <w:bottom w:val="single" w:sz="4" w:space="0" w:color="auto"/>
              <w:right w:val="single" w:sz="4" w:space="0" w:color="auto"/>
            </w:tcBorders>
            <w:shd w:val="clear" w:color="auto" w:fill="auto"/>
            <w:vAlign w:val="center"/>
          </w:tcPr>
          <w:p w14:paraId="6953BF69" w14:textId="3C4CC71A" w:rsidR="004D3115" w:rsidDel="00524331" w:rsidRDefault="004D3115" w:rsidP="004D3115">
            <w:pPr>
              <w:rPr>
                <w:rFonts w:cs="Arial"/>
                <w:sz w:val="20"/>
                <w:szCs w:val="20"/>
              </w:rPr>
            </w:pPr>
            <w:r>
              <w:rPr>
                <w:rFonts w:cs="Arial"/>
              </w:rPr>
              <w:fldChar w:fldCharType="begin">
                <w:ffData>
                  <w:name w:val=""/>
                  <w:enabled/>
                  <w:calcOnExit w:val="0"/>
                  <w:checkBox>
                    <w:sizeAuto/>
                    <w:default w:val="0"/>
                  </w:checkBox>
                </w:ffData>
              </w:fldChar>
            </w:r>
            <w:r>
              <w:rPr>
                <w:rFonts w:cs="Arial"/>
              </w:rPr>
              <w:instrText xml:space="preserve"> FORMCHECKBOX </w:instrText>
            </w:r>
            <w:r w:rsidR="00B92EFA">
              <w:rPr>
                <w:rFonts w:cs="Arial"/>
              </w:rPr>
            </w:r>
            <w:r w:rsidR="00B92EFA">
              <w:rPr>
                <w:rFonts w:cs="Arial"/>
              </w:rPr>
              <w:fldChar w:fldCharType="separate"/>
            </w:r>
            <w:r>
              <w:rPr>
                <w:rFonts w:cs="Arial"/>
              </w:rPr>
              <w:fldChar w:fldCharType="end"/>
            </w:r>
            <w:r w:rsidRPr="000525E4">
              <w:rPr>
                <w:rFonts w:cs="Arial"/>
              </w:rPr>
              <w:t xml:space="preserve"> </w:t>
            </w:r>
            <w:r>
              <w:rPr>
                <w:rFonts w:cs="Arial"/>
                <w:sz w:val="19"/>
                <w:szCs w:val="19"/>
              </w:rPr>
              <w:t xml:space="preserve">Mr.          </w:t>
            </w:r>
            <w:r>
              <w:rPr>
                <w:rFonts w:cs="Arial"/>
              </w:rPr>
              <w:fldChar w:fldCharType="begin">
                <w:ffData>
                  <w:name w:val=""/>
                  <w:enabled/>
                  <w:calcOnExit w:val="0"/>
                  <w:checkBox>
                    <w:sizeAuto/>
                    <w:default w:val="0"/>
                  </w:checkBox>
                </w:ffData>
              </w:fldChar>
            </w:r>
            <w:r>
              <w:rPr>
                <w:rFonts w:cs="Arial"/>
              </w:rPr>
              <w:instrText xml:space="preserve"> FORMCHECKBOX </w:instrText>
            </w:r>
            <w:r w:rsidR="00B92EFA">
              <w:rPr>
                <w:rFonts w:cs="Arial"/>
              </w:rPr>
            </w:r>
            <w:r w:rsidR="00B92EFA">
              <w:rPr>
                <w:rFonts w:cs="Arial"/>
              </w:rPr>
              <w:fldChar w:fldCharType="separate"/>
            </w:r>
            <w:r>
              <w:rPr>
                <w:rFonts w:cs="Arial"/>
              </w:rPr>
              <w:fldChar w:fldCharType="end"/>
            </w:r>
            <w:r w:rsidRPr="000525E4">
              <w:rPr>
                <w:rFonts w:cs="Arial"/>
              </w:rPr>
              <w:t xml:space="preserve"> </w:t>
            </w:r>
            <w:r>
              <w:rPr>
                <w:rFonts w:cs="Arial"/>
                <w:sz w:val="19"/>
                <w:szCs w:val="19"/>
              </w:rPr>
              <w:t xml:space="preserve">Mrs.          </w:t>
            </w:r>
            <w:r>
              <w:rPr>
                <w:rFonts w:cs="Arial"/>
              </w:rPr>
              <w:fldChar w:fldCharType="begin">
                <w:ffData>
                  <w:name w:val=""/>
                  <w:enabled/>
                  <w:calcOnExit w:val="0"/>
                  <w:checkBox>
                    <w:sizeAuto/>
                    <w:default w:val="0"/>
                  </w:checkBox>
                </w:ffData>
              </w:fldChar>
            </w:r>
            <w:r>
              <w:rPr>
                <w:rFonts w:cs="Arial"/>
              </w:rPr>
              <w:instrText xml:space="preserve"> FORMCHECKBOX </w:instrText>
            </w:r>
            <w:r w:rsidR="00B92EFA">
              <w:rPr>
                <w:rFonts w:cs="Arial"/>
              </w:rPr>
            </w:r>
            <w:r w:rsidR="00B92EFA">
              <w:rPr>
                <w:rFonts w:cs="Arial"/>
              </w:rPr>
              <w:fldChar w:fldCharType="separate"/>
            </w:r>
            <w:r>
              <w:rPr>
                <w:rFonts w:cs="Arial"/>
              </w:rPr>
              <w:fldChar w:fldCharType="end"/>
            </w:r>
            <w:r w:rsidRPr="000525E4">
              <w:rPr>
                <w:rFonts w:cs="Arial"/>
              </w:rPr>
              <w:t xml:space="preserve"> </w:t>
            </w:r>
            <w:r>
              <w:rPr>
                <w:rFonts w:cs="Arial"/>
                <w:sz w:val="19"/>
                <w:szCs w:val="19"/>
              </w:rPr>
              <w:t xml:space="preserve">Ms.          </w:t>
            </w:r>
            <w:r>
              <w:rPr>
                <w:rFonts w:cs="Arial"/>
              </w:rPr>
              <w:fldChar w:fldCharType="begin">
                <w:ffData>
                  <w:name w:val=""/>
                  <w:enabled/>
                  <w:calcOnExit w:val="0"/>
                  <w:checkBox>
                    <w:sizeAuto/>
                    <w:default w:val="0"/>
                  </w:checkBox>
                </w:ffData>
              </w:fldChar>
            </w:r>
            <w:r>
              <w:rPr>
                <w:rFonts w:cs="Arial"/>
              </w:rPr>
              <w:instrText xml:space="preserve"> FORMCHECKBOX </w:instrText>
            </w:r>
            <w:r w:rsidR="00B92EFA">
              <w:rPr>
                <w:rFonts w:cs="Arial"/>
              </w:rPr>
            </w:r>
            <w:r w:rsidR="00B92EFA">
              <w:rPr>
                <w:rFonts w:cs="Arial"/>
              </w:rPr>
              <w:fldChar w:fldCharType="separate"/>
            </w:r>
            <w:r>
              <w:rPr>
                <w:rFonts w:cs="Arial"/>
              </w:rPr>
              <w:fldChar w:fldCharType="end"/>
            </w:r>
            <w:r w:rsidRPr="000525E4">
              <w:rPr>
                <w:rFonts w:cs="Arial"/>
              </w:rPr>
              <w:t xml:space="preserve"> </w:t>
            </w:r>
            <w:r>
              <w:rPr>
                <w:rFonts w:cs="Arial"/>
                <w:sz w:val="19"/>
                <w:szCs w:val="19"/>
              </w:rPr>
              <w:t xml:space="preserve">Dr.          </w:t>
            </w:r>
            <w:r>
              <w:rPr>
                <w:rFonts w:cs="Arial"/>
              </w:rPr>
              <w:fldChar w:fldCharType="begin">
                <w:ffData>
                  <w:name w:val=""/>
                  <w:enabled/>
                  <w:calcOnExit w:val="0"/>
                  <w:checkBox>
                    <w:sizeAuto/>
                    <w:default w:val="0"/>
                  </w:checkBox>
                </w:ffData>
              </w:fldChar>
            </w:r>
            <w:r>
              <w:rPr>
                <w:rFonts w:cs="Arial"/>
              </w:rPr>
              <w:instrText xml:space="preserve"> FORMCHECKBOX </w:instrText>
            </w:r>
            <w:r w:rsidR="00B92EFA">
              <w:rPr>
                <w:rFonts w:cs="Arial"/>
              </w:rPr>
            </w:r>
            <w:r w:rsidR="00B92EFA">
              <w:rPr>
                <w:rFonts w:cs="Arial"/>
              </w:rPr>
              <w:fldChar w:fldCharType="separate"/>
            </w:r>
            <w:r>
              <w:rPr>
                <w:rFonts w:cs="Arial"/>
              </w:rPr>
              <w:fldChar w:fldCharType="end"/>
            </w:r>
            <w:r w:rsidRPr="000525E4">
              <w:rPr>
                <w:rFonts w:cs="Arial"/>
              </w:rPr>
              <w:t xml:space="preserve"> </w:t>
            </w:r>
            <w:r>
              <w:rPr>
                <w:rFonts w:cs="Arial"/>
                <w:sz w:val="19"/>
                <w:szCs w:val="19"/>
              </w:rPr>
              <w:t xml:space="preserve">Other (Mayor, County Executive, etc.) </w:t>
            </w:r>
            <w:r w:rsidRPr="00005530">
              <w:rPr>
                <w:rFonts w:cs="Arial"/>
                <w:bCs/>
                <w:sz w:val="19"/>
                <w:szCs w:val="19"/>
              </w:rPr>
              <w:fldChar w:fldCharType="begin">
                <w:ffData>
                  <w:name w:val="Text20"/>
                  <w:enabled/>
                  <w:calcOnExit w:val="0"/>
                  <w:textInput/>
                </w:ffData>
              </w:fldChar>
            </w:r>
            <w:r w:rsidRPr="00005530">
              <w:rPr>
                <w:rFonts w:cs="Arial"/>
                <w:bCs/>
                <w:sz w:val="19"/>
                <w:szCs w:val="19"/>
              </w:rPr>
              <w:instrText xml:space="preserve"> FORMTEXT </w:instrText>
            </w:r>
            <w:r w:rsidRPr="00005530">
              <w:rPr>
                <w:rFonts w:cs="Arial"/>
                <w:bCs/>
                <w:sz w:val="19"/>
                <w:szCs w:val="19"/>
              </w:rPr>
            </w:r>
            <w:r w:rsidRPr="00005530">
              <w:rPr>
                <w:rFonts w:cs="Arial"/>
                <w:bCs/>
                <w:sz w:val="19"/>
                <w:szCs w:val="19"/>
              </w:rPr>
              <w:fldChar w:fldCharType="separate"/>
            </w:r>
            <w:r>
              <w:rPr>
                <w:rFonts w:cs="Arial"/>
                <w:bCs/>
                <w:sz w:val="19"/>
                <w:szCs w:val="19"/>
              </w:rPr>
              <w:t> </w:t>
            </w:r>
            <w:r>
              <w:rPr>
                <w:rFonts w:cs="Arial"/>
                <w:bCs/>
                <w:sz w:val="19"/>
                <w:szCs w:val="19"/>
              </w:rPr>
              <w:t> </w:t>
            </w:r>
            <w:r>
              <w:rPr>
                <w:rFonts w:cs="Arial"/>
                <w:bCs/>
                <w:sz w:val="19"/>
                <w:szCs w:val="19"/>
              </w:rPr>
              <w:t> </w:t>
            </w:r>
            <w:r>
              <w:rPr>
                <w:rFonts w:cs="Arial"/>
                <w:bCs/>
                <w:sz w:val="19"/>
                <w:szCs w:val="19"/>
              </w:rPr>
              <w:t> </w:t>
            </w:r>
            <w:r>
              <w:rPr>
                <w:rFonts w:cs="Arial"/>
                <w:bCs/>
                <w:sz w:val="19"/>
                <w:szCs w:val="19"/>
              </w:rPr>
              <w:t> </w:t>
            </w:r>
            <w:r w:rsidRPr="00005530">
              <w:rPr>
                <w:rFonts w:cs="Arial"/>
                <w:bCs/>
                <w:sz w:val="19"/>
                <w:szCs w:val="19"/>
              </w:rPr>
              <w:fldChar w:fldCharType="end"/>
            </w:r>
          </w:p>
        </w:tc>
      </w:tr>
      <w:tr w:rsidR="00AD07B5" w:rsidRPr="00F71062" w14:paraId="0259C372" w14:textId="77777777" w:rsidTr="00A8709C">
        <w:trPr>
          <w:trHeight w:val="288"/>
        </w:trPr>
        <w:tc>
          <w:tcPr>
            <w:tcW w:w="1350" w:type="dxa"/>
            <w:tcBorders>
              <w:top w:val="nil"/>
              <w:left w:val="single" w:sz="4" w:space="0" w:color="auto"/>
              <w:bottom w:val="single" w:sz="4" w:space="0" w:color="auto"/>
              <w:right w:val="single" w:sz="4" w:space="0" w:color="auto"/>
            </w:tcBorders>
            <w:shd w:val="clear" w:color="auto" w:fill="auto"/>
            <w:vAlign w:val="center"/>
          </w:tcPr>
          <w:p w14:paraId="72A0AD6F" w14:textId="338C2917" w:rsidR="00AD07B5" w:rsidDel="00524331" w:rsidRDefault="00AD07B5" w:rsidP="00AD07B5">
            <w:pPr>
              <w:rPr>
                <w:rFonts w:cs="Arial"/>
                <w:sz w:val="20"/>
                <w:szCs w:val="20"/>
              </w:rPr>
            </w:pPr>
            <w:r>
              <w:rPr>
                <w:rFonts w:cs="Arial"/>
                <w:sz w:val="19"/>
                <w:szCs w:val="19"/>
              </w:rPr>
              <w:t>First name:</w:t>
            </w:r>
          </w:p>
        </w:tc>
        <w:tc>
          <w:tcPr>
            <w:tcW w:w="1800" w:type="dxa"/>
            <w:gridSpan w:val="2"/>
            <w:tcBorders>
              <w:top w:val="nil"/>
              <w:left w:val="single" w:sz="4" w:space="0" w:color="auto"/>
              <w:bottom w:val="single" w:sz="4" w:space="0" w:color="auto"/>
              <w:right w:val="single" w:sz="4" w:space="0" w:color="auto"/>
            </w:tcBorders>
            <w:shd w:val="clear" w:color="auto" w:fill="auto"/>
            <w:vAlign w:val="center"/>
          </w:tcPr>
          <w:p w14:paraId="192A66B3" w14:textId="27CE8DFD" w:rsidR="00AD07B5" w:rsidDel="00524331" w:rsidRDefault="00974614" w:rsidP="00AD07B5">
            <w:pPr>
              <w:rPr>
                <w:rFonts w:cs="Arial"/>
                <w:sz w:val="20"/>
                <w:szCs w:val="20"/>
              </w:rPr>
            </w:pPr>
            <w:r>
              <w:rPr>
                <w:rFonts w:cs="Arial"/>
                <w:bCs/>
                <w:sz w:val="19"/>
                <w:szCs w:val="19"/>
              </w:rPr>
              <w:fldChar w:fldCharType="begin">
                <w:ffData>
                  <w:name w:val=""/>
                  <w:enabled/>
                  <w:calcOnExit w:val="0"/>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tc>
        <w:tc>
          <w:tcPr>
            <w:tcW w:w="1620" w:type="dxa"/>
            <w:gridSpan w:val="3"/>
            <w:tcBorders>
              <w:top w:val="nil"/>
              <w:left w:val="single" w:sz="4" w:space="0" w:color="auto"/>
              <w:bottom w:val="single" w:sz="4" w:space="0" w:color="auto"/>
              <w:right w:val="single" w:sz="4" w:space="0" w:color="auto"/>
            </w:tcBorders>
            <w:shd w:val="clear" w:color="auto" w:fill="auto"/>
            <w:vAlign w:val="center"/>
          </w:tcPr>
          <w:p w14:paraId="0AB29FBF" w14:textId="46AB07EF" w:rsidR="00AD07B5" w:rsidDel="00524331" w:rsidRDefault="00AD07B5" w:rsidP="00AD07B5">
            <w:pPr>
              <w:rPr>
                <w:rFonts w:cs="Arial"/>
                <w:sz w:val="20"/>
                <w:szCs w:val="20"/>
              </w:rPr>
            </w:pPr>
            <w:r>
              <w:rPr>
                <w:rFonts w:cs="Arial"/>
                <w:sz w:val="19"/>
                <w:szCs w:val="19"/>
              </w:rPr>
              <w:t>Last Name</w:t>
            </w:r>
            <w:r w:rsidRPr="00BA06D5">
              <w:rPr>
                <w:rFonts w:cs="Arial"/>
                <w:sz w:val="19"/>
                <w:szCs w:val="19"/>
              </w:rPr>
              <w:t>:</w:t>
            </w:r>
          </w:p>
        </w:tc>
        <w:tc>
          <w:tcPr>
            <w:tcW w:w="2070" w:type="dxa"/>
            <w:gridSpan w:val="3"/>
            <w:tcBorders>
              <w:top w:val="nil"/>
              <w:left w:val="single" w:sz="4" w:space="0" w:color="auto"/>
              <w:bottom w:val="single" w:sz="4" w:space="0" w:color="auto"/>
              <w:right w:val="single" w:sz="4" w:space="0" w:color="auto"/>
            </w:tcBorders>
            <w:shd w:val="clear" w:color="auto" w:fill="auto"/>
            <w:vAlign w:val="center"/>
          </w:tcPr>
          <w:p w14:paraId="01A71724" w14:textId="2F4ABB87" w:rsidR="00AD07B5" w:rsidDel="00524331" w:rsidRDefault="00BE0F5B" w:rsidP="00AD07B5">
            <w:pPr>
              <w:rPr>
                <w:rFonts w:cs="Arial"/>
                <w:sz w:val="20"/>
                <w:szCs w:val="20"/>
              </w:rPr>
            </w:pPr>
            <w:r>
              <w:rPr>
                <w:rFonts w:cs="Arial"/>
                <w:bCs/>
                <w:sz w:val="19"/>
                <w:szCs w:val="19"/>
              </w:rPr>
              <w:fldChar w:fldCharType="begin">
                <w:ffData>
                  <w:name w:val=""/>
                  <w:enabled/>
                  <w:calcOnExit w:val="0"/>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tc>
        <w:tc>
          <w:tcPr>
            <w:tcW w:w="1350" w:type="dxa"/>
            <w:gridSpan w:val="4"/>
            <w:tcBorders>
              <w:top w:val="nil"/>
              <w:left w:val="single" w:sz="4" w:space="0" w:color="auto"/>
              <w:bottom w:val="single" w:sz="4" w:space="0" w:color="auto"/>
              <w:right w:val="single" w:sz="4" w:space="0" w:color="auto"/>
            </w:tcBorders>
            <w:shd w:val="clear" w:color="auto" w:fill="auto"/>
            <w:vAlign w:val="center"/>
          </w:tcPr>
          <w:p w14:paraId="022F6EC3" w14:textId="30A5B3DC" w:rsidR="00AD07B5" w:rsidDel="00524331" w:rsidRDefault="00AD07B5" w:rsidP="00AD07B5">
            <w:pPr>
              <w:rPr>
                <w:rFonts w:cs="Arial"/>
                <w:sz w:val="20"/>
                <w:szCs w:val="20"/>
              </w:rPr>
            </w:pPr>
            <w:r>
              <w:rPr>
                <w:rFonts w:cs="Arial"/>
                <w:bCs/>
                <w:sz w:val="19"/>
                <w:szCs w:val="19"/>
              </w:rPr>
              <w:t>Title:</w:t>
            </w:r>
          </w:p>
        </w:tc>
        <w:tc>
          <w:tcPr>
            <w:tcW w:w="3240" w:type="dxa"/>
            <w:gridSpan w:val="4"/>
            <w:tcBorders>
              <w:top w:val="nil"/>
              <w:left w:val="single" w:sz="4" w:space="0" w:color="auto"/>
              <w:bottom w:val="single" w:sz="4" w:space="0" w:color="auto"/>
              <w:right w:val="single" w:sz="4" w:space="0" w:color="auto"/>
            </w:tcBorders>
            <w:shd w:val="clear" w:color="auto" w:fill="auto"/>
            <w:vAlign w:val="center"/>
          </w:tcPr>
          <w:p w14:paraId="3E73FA65" w14:textId="3E38B4CC" w:rsidR="00AD07B5" w:rsidDel="00524331" w:rsidRDefault="00BE0F5B" w:rsidP="00AD07B5">
            <w:pPr>
              <w:rPr>
                <w:rFonts w:cs="Arial"/>
                <w:sz w:val="20"/>
                <w:szCs w:val="20"/>
              </w:rPr>
            </w:pPr>
            <w:r>
              <w:rPr>
                <w:rFonts w:cs="Arial"/>
                <w:bCs/>
                <w:sz w:val="19"/>
                <w:szCs w:val="19"/>
              </w:rPr>
              <w:fldChar w:fldCharType="begin">
                <w:ffData>
                  <w:name w:val=""/>
                  <w:enabled/>
                  <w:calcOnExit w:val="0"/>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tc>
      </w:tr>
      <w:tr w:rsidR="00AD07B5" w:rsidRPr="00F71062" w14:paraId="1214083C" w14:textId="77777777" w:rsidTr="00A8709C">
        <w:trPr>
          <w:trHeight w:val="288"/>
        </w:trPr>
        <w:tc>
          <w:tcPr>
            <w:tcW w:w="1350" w:type="dxa"/>
            <w:tcBorders>
              <w:top w:val="nil"/>
              <w:left w:val="single" w:sz="4" w:space="0" w:color="auto"/>
              <w:bottom w:val="single" w:sz="4" w:space="0" w:color="auto"/>
              <w:right w:val="single" w:sz="4" w:space="0" w:color="auto"/>
            </w:tcBorders>
            <w:shd w:val="clear" w:color="auto" w:fill="auto"/>
            <w:vAlign w:val="center"/>
          </w:tcPr>
          <w:p w14:paraId="34F65D0C" w14:textId="1958929B" w:rsidR="00AD07B5" w:rsidDel="00524331" w:rsidRDefault="00AD07B5" w:rsidP="00AD07B5">
            <w:pPr>
              <w:rPr>
                <w:rFonts w:cs="Arial"/>
                <w:sz w:val="20"/>
                <w:szCs w:val="20"/>
              </w:rPr>
            </w:pPr>
            <w:r>
              <w:rPr>
                <w:rFonts w:cs="Arial"/>
                <w:sz w:val="19"/>
                <w:szCs w:val="19"/>
              </w:rPr>
              <w:t>Telep</w:t>
            </w:r>
            <w:r w:rsidRPr="00F71062">
              <w:rPr>
                <w:rFonts w:cs="Arial"/>
                <w:sz w:val="19"/>
                <w:szCs w:val="19"/>
              </w:rPr>
              <w:t>hone:</w:t>
            </w:r>
            <w:r>
              <w:rPr>
                <w:rFonts w:cs="Arial"/>
                <w:sz w:val="19"/>
                <w:szCs w:val="19"/>
              </w:rPr>
              <w:t xml:space="preserve"> </w:t>
            </w:r>
          </w:p>
        </w:tc>
        <w:tc>
          <w:tcPr>
            <w:tcW w:w="1800" w:type="dxa"/>
            <w:gridSpan w:val="2"/>
            <w:tcBorders>
              <w:top w:val="nil"/>
              <w:left w:val="single" w:sz="4" w:space="0" w:color="auto"/>
              <w:bottom w:val="single" w:sz="4" w:space="0" w:color="auto"/>
              <w:right w:val="single" w:sz="4" w:space="0" w:color="auto"/>
            </w:tcBorders>
            <w:shd w:val="clear" w:color="auto" w:fill="auto"/>
            <w:vAlign w:val="center"/>
          </w:tcPr>
          <w:p w14:paraId="6A5C6767" w14:textId="6C9D3691" w:rsidR="00AD07B5" w:rsidDel="00524331" w:rsidRDefault="00BE0F5B" w:rsidP="00AD07B5">
            <w:pPr>
              <w:rPr>
                <w:rFonts w:cs="Arial"/>
                <w:sz w:val="20"/>
                <w:szCs w:val="20"/>
              </w:rPr>
            </w:pPr>
            <w:r>
              <w:rPr>
                <w:rFonts w:cs="Arial"/>
                <w:bCs/>
                <w:sz w:val="19"/>
                <w:szCs w:val="19"/>
              </w:rPr>
              <w:fldChar w:fldCharType="begin">
                <w:ffData>
                  <w:name w:val=""/>
                  <w:enabled/>
                  <w:calcOnExit w:val="0"/>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tc>
        <w:tc>
          <w:tcPr>
            <w:tcW w:w="1620" w:type="dxa"/>
            <w:gridSpan w:val="3"/>
            <w:tcBorders>
              <w:top w:val="nil"/>
              <w:left w:val="single" w:sz="4" w:space="0" w:color="auto"/>
              <w:bottom w:val="single" w:sz="4" w:space="0" w:color="auto"/>
              <w:right w:val="single" w:sz="4" w:space="0" w:color="auto"/>
            </w:tcBorders>
            <w:shd w:val="clear" w:color="auto" w:fill="auto"/>
            <w:vAlign w:val="center"/>
          </w:tcPr>
          <w:p w14:paraId="75F7D6A5" w14:textId="34D35C99" w:rsidR="00AD07B5" w:rsidDel="00524331" w:rsidRDefault="00AD07B5" w:rsidP="00AD07B5">
            <w:pPr>
              <w:rPr>
                <w:rFonts w:cs="Arial"/>
                <w:sz w:val="20"/>
                <w:szCs w:val="20"/>
              </w:rPr>
            </w:pPr>
            <w:r>
              <w:rPr>
                <w:rFonts w:cs="Arial"/>
                <w:sz w:val="19"/>
                <w:szCs w:val="19"/>
              </w:rPr>
              <w:t>E-mail a</w:t>
            </w:r>
            <w:r w:rsidRPr="00F71062">
              <w:rPr>
                <w:rFonts w:cs="Arial"/>
                <w:sz w:val="19"/>
                <w:szCs w:val="19"/>
              </w:rPr>
              <w:t>ddress:</w:t>
            </w:r>
          </w:p>
        </w:tc>
        <w:tc>
          <w:tcPr>
            <w:tcW w:w="2070" w:type="dxa"/>
            <w:gridSpan w:val="3"/>
            <w:tcBorders>
              <w:top w:val="nil"/>
              <w:left w:val="single" w:sz="4" w:space="0" w:color="auto"/>
              <w:bottom w:val="single" w:sz="4" w:space="0" w:color="auto"/>
              <w:right w:val="single" w:sz="4" w:space="0" w:color="auto"/>
            </w:tcBorders>
            <w:shd w:val="clear" w:color="auto" w:fill="auto"/>
            <w:vAlign w:val="center"/>
          </w:tcPr>
          <w:p w14:paraId="3FF27E4A" w14:textId="30F790AA" w:rsidR="00AD07B5" w:rsidDel="00524331" w:rsidRDefault="00BE0F5B" w:rsidP="00AD07B5">
            <w:pPr>
              <w:rPr>
                <w:rFonts w:cs="Arial"/>
                <w:sz w:val="20"/>
                <w:szCs w:val="20"/>
              </w:rPr>
            </w:pPr>
            <w:r>
              <w:rPr>
                <w:rFonts w:cs="Arial"/>
                <w:bCs/>
                <w:sz w:val="19"/>
                <w:szCs w:val="19"/>
              </w:rPr>
              <w:fldChar w:fldCharType="begin">
                <w:ffData>
                  <w:name w:val=""/>
                  <w:enabled/>
                  <w:calcOnExit w:val="0"/>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tc>
        <w:tc>
          <w:tcPr>
            <w:tcW w:w="1350" w:type="dxa"/>
            <w:gridSpan w:val="4"/>
            <w:tcBorders>
              <w:top w:val="nil"/>
              <w:left w:val="single" w:sz="4" w:space="0" w:color="auto"/>
              <w:bottom w:val="single" w:sz="4" w:space="0" w:color="auto"/>
              <w:right w:val="single" w:sz="4" w:space="0" w:color="auto"/>
            </w:tcBorders>
            <w:shd w:val="clear" w:color="auto" w:fill="auto"/>
            <w:vAlign w:val="center"/>
          </w:tcPr>
          <w:p w14:paraId="54E3AA95" w14:textId="6D270331" w:rsidR="00AD07B5" w:rsidDel="00524331" w:rsidRDefault="00AD07B5" w:rsidP="00AD07B5">
            <w:pPr>
              <w:rPr>
                <w:rFonts w:cs="Arial"/>
                <w:sz w:val="20"/>
                <w:szCs w:val="20"/>
              </w:rPr>
            </w:pPr>
            <w:r>
              <w:rPr>
                <w:rFonts w:cs="Arial"/>
                <w:bCs/>
                <w:sz w:val="19"/>
                <w:szCs w:val="19"/>
              </w:rPr>
              <w:t>Organization:</w:t>
            </w:r>
          </w:p>
        </w:tc>
        <w:tc>
          <w:tcPr>
            <w:tcW w:w="3240" w:type="dxa"/>
            <w:gridSpan w:val="4"/>
            <w:tcBorders>
              <w:top w:val="nil"/>
              <w:left w:val="single" w:sz="4" w:space="0" w:color="auto"/>
              <w:bottom w:val="single" w:sz="4" w:space="0" w:color="auto"/>
              <w:right w:val="single" w:sz="4" w:space="0" w:color="auto"/>
            </w:tcBorders>
            <w:shd w:val="clear" w:color="auto" w:fill="auto"/>
            <w:vAlign w:val="center"/>
          </w:tcPr>
          <w:p w14:paraId="369520B1" w14:textId="61054B69" w:rsidR="00AD07B5" w:rsidDel="00524331" w:rsidRDefault="00BE0F5B" w:rsidP="00AD07B5">
            <w:pPr>
              <w:rPr>
                <w:rFonts w:cs="Arial"/>
                <w:sz w:val="20"/>
                <w:szCs w:val="20"/>
              </w:rPr>
            </w:pPr>
            <w:r>
              <w:rPr>
                <w:rFonts w:cs="Arial"/>
                <w:bCs/>
                <w:sz w:val="19"/>
                <w:szCs w:val="19"/>
              </w:rPr>
              <w:fldChar w:fldCharType="begin">
                <w:ffData>
                  <w:name w:val=""/>
                  <w:enabled/>
                  <w:calcOnExit w:val="0"/>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tc>
      </w:tr>
      <w:tr w:rsidR="003A0DD5" w:rsidRPr="00F71062" w14:paraId="3DE8FF79" w14:textId="77777777" w:rsidTr="00A8709C">
        <w:trPr>
          <w:trHeight w:val="288"/>
        </w:trPr>
        <w:tc>
          <w:tcPr>
            <w:tcW w:w="1350" w:type="dxa"/>
            <w:tcBorders>
              <w:top w:val="nil"/>
              <w:left w:val="single" w:sz="4" w:space="0" w:color="auto"/>
              <w:bottom w:val="single" w:sz="4" w:space="0" w:color="auto"/>
              <w:right w:val="single" w:sz="4" w:space="0" w:color="auto"/>
            </w:tcBorders>
            <w:shd w:val="clear" w:color="auto" w:fill="auto"/>
            <w:vAlign w:val="center"/>
          </w:tcPr>
          <w:p w14:paraId="3C59A2FD" w14:textId="69A4A10E" w:rsidR="00AD07B5" w:rsidDel="00524331" w:rsidRDefault="00AD07B5" w:rsidP="00AD07B5">
            <w:pPr>
              <w:rPr>
                <w:rFonts w:cs="Arial"/>
                <w:sz w:val="20"/>
                <w:szCs w:val="20"/>
              </w:rPr>
            </w:pPr>
            <w:r>
              <w:rPr>
                <w:rFonts w:cs="Arial"/>
                <w:sz w:val="20"/>
                <w:szCs w:val="20"/>
              </w:rPr>
              <w:t>Address:</w:t>
            </w:r>
          </w:p>
        </w:tc>
        <w:tc>
          <w:tcPr>
            <w:tcW w:w="2790" w:type="dxa"/>
            <w:gridSpan w:val="3"/>
            <w:tcBorders>
              <w:top w:val="nil"/>
              <w:left w:val="single" w:sz="4" w:space="0" w:color="auto"/>
              <w:bottom w:val="single" w:sz="4" w:space="0" w:color="auto"/>
              <w:right w:val="single" w:sz="4" w:space="0" w:color="auto"/>
            </w:tcBorders>
            <w:shd w:val="clear" w:color="auto" w:fill="auto"/>
            <w:vAlign w:val="center"/>
          </w:tcPr>
          <w:p w14:paraId="55CEA744" w14:textId="6FCE93F3" w:rsidR="00AD07B5" w:rsidDel="00524331" w:rsidRDefault="00BE0F5B" w:rsidP="00AD07B5">
            <w:pPr>
              <w:rPr>
                <w:rFonts w:cs="Arial"/>
                <w:sz w:val="20"/>
                <w:szCs w:val="20"/>
              </w:rPr>
            </w:pPr>
            <w:r>
              <w:rPr>
                <w:rFonts w:cs="Arial"/>
                <w:bCs/>
                <w:sz w:val="19"/>
                <w:szCs w:val="19"/>
              </w:rPr>
              <w:fldChar w:fldCharType="begin">
                <w:ffData>
                  <w:name w:val=""/>
                  <w:enabled/>
                  <w:calcOnExit w:val="0"/>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tc>
        <w:tc>
          <w:tcPr>
            <w:tcW w:w="630" w:type="dxa"/>
            <w:gridSpan w:val="2"/>
            <w:tcBorders>
              <w:top w:val="nil"/>
              <w:left w:val="single" w:sz="4" w:space="0" w:color="auto"/>
              <w:bottom w:val="single" w:sz="4" w:space="0" w:color="auto"/>
              <w:right w:val="single" w:sz="4" w:space="0" w:color="auto"/>
            </w:tcBorders>
            <w:shd w:val="clear" w:color="auto" w:fill="auto"/>
            <w:vAlign w:val="center"/>
          </w:tcPr>
          <w:p w14:paraId="73F3AFFF" w14:textId="111A898E" w:rsidR="00AD07B5" w:rsidDel="00524331" w:rsidRDefault="00736E02" w:rsidP="00AD07B5">
            <w:pPr>
              <w:rPr>
                <w:rFonts w:cs="Arial"/>
                <w:sz w:val="20"/>
                <w:szCs w:val="20"/>
              </w:rPr>
            </w:pPr>
            <w:r>
              <w:rPr>
                <w:rFonts w:cs="Arial"/>
                <w:sz w:val="20"/>
                <w:szCs w:val="20"/>
              </w:rPr>
              <w:t>City:</w:t>
            </w:r>
          </w:p>
        </w:tc>
        <w:tc>
          <w:tcPr>
            <w:tcW w:w="2070" w:type="dxa"/>
            <w:gridSpan w:val="3"/>
            <w:tcBorders>
              <w:top w:val="nil"/>
              <w:left w:val="single" w:sz="4" w:space="0" w:color="auto"/>
              <w:bottom w:val="single" w:sz="4" w:space="0" w:color="auto"/>
              <w:right w:val="single" w:sz="4" w:space="0" w:color="auto"/>
            </w:tcBorders>
            <w:shd w:val="clear" w:color="auto" w:fill="auto"/>
            <w:vAlign w:val="center"/>
          </w:tcPr>
          <w:p w14:paraId="66B3B0BC" w14:textId="4E761ED5" w:rsidR="00AD07B5" w:rsidDel="00524331" w:rsidRDefault="00BE0F5B" w:rsidP="00AD07B5">
            <w:pPr>
              <w:rPr>
                <w:rFonts w:cs="Arial"/>
                <w:sz w:val="20"/>
                <w:szCs w:val="20"/>
              </w:rPr>
            </w:pPr>
            <w:r>
              <w:rPr>
                <w:rFonts w:cs="Arial"/>
                <w:bCs/>
                <w:sz w:val="19"/>
                <w:szCs w:val="19"/>
              </w:rPr>
              <w:fldChar w:fldCharType="begin">
                <w:ffData>
                  <w:name w:val=""/>
                  <w:enabled/>
                  <w:calcOnExit w:val="0"/>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tc>
        <w:tc>
          <w:tcPr>
            <w:tcW w:w="810" w:type="dxa"/>
            <w:gridSpan w:val="2"/>
            <w:tcBorders>
              <w:top w:val="nil"/>
              <w:left w:val="single" w:sz="4" w:space="0" w:color="auto"/>
              <w:bottom w:val="single" w:sz="4" w:space="0" w:color="auto"/>
              <w:right w:val="single" w:sz="4" w:space="0" w:color="auto"/>
            </w:tcBorders>
            <w:shd w:val="clear" w:color="auto" w:fill="auto"/>
            <w:vAlign w:val="center"/>
          </w:tcPr>
          <w:p w14:paraId="16901A1B" w14:textId="5BC8A525" w:rsidR="00AD07B5" w:rsidDel="00524331" w:rsidRDefault="00736E02" w:rsidP="00AD07B5">
            <w:pPr>
              <w:rPr>
                <w:rFonts w:cs="Arial"/>
                <w:sz w:val="20"/>
                <w:szCs w:val="20"/>
              </w:rPr>
            </w:pPr>
            <w:r>
              <w:rPr>
                <w:rFonts w:cs="Arial"/>
                <w:sz w:val="20"/>
                <w:szCs w:val="20"/>
              </w:rPr>
              <w:t>State:</w:t>
            </w:r>
          </w:p>
        </w:tc>
        <w:tc>
          <w:tcPr>
            <w:tcW w:w="922" w:type="dxa"/>
            <w:gridSpan w:val="3"/>
            <w:tcBorders>
              <w:top w:val="nil"/>
              <w:left w:val="single" w:sz="4" w:space="0" w:color="auto"/>
              <w:bottom w:val="single" w:sz="4" w:space="0" w:color="auto"/>
              <w:right w:val="single" w:sz="4" w:space="0" w:color="auto"/>
            </w:tcBorders>
            <w:shd w:val="clear" w:color="auto" w:fill="auto"/>
            <w:vAlign w:val="center"/>
          </w:tcPr>
          <w:p w14:paraId="31463050" w14:textId="771BEF9F" w:rsidR="00AD07B5" w:rsidDel="00524331" w:rsidRDefault="00BE0F5B" w:rsidP="00AD07B5">
            <w:pPr>
              <w:rPr>
                <w:rFonts w:cs="Arial"/>
                <w:sz w:val="20"/>
                <w:szCs w:val="20"/>
              </w:rPr>
            </w:pPr>
            <w:r>
              <w:rPr>
                <w:rFonts w:cs="Arial"/>
                <w:bCs/>
                <w:sz w:val="19"/>
                <w:szCs w:val="19"/>
              </w:rPr>
              <w:fldChar w:fldCharType="begin">
                <w:ffData>
                  <w:name w:val=""/>
                  <w:enabled/>
                  <w:calcOnExit w:val="0"/>
                  <w:textInput>
                    <w:default w:val="IN"/>
                    <w:maxLength w:val="2"/>
                    <w:format w:val="UPPERCASE"/>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IN</w:t>
            </w:r>
            <w:r>
              <w:rPr>
                <w:rFonts w:cs="Arial"/>
                <w:bCs/>
                <w:sz w:val="19"/>
                <w:szCs w:val="19"/>
              </w:rPr>
              <w:fldChar w:fldCharType="end"/>
            </w:r>
          </w:p>
        </w:tc>
        <w:tc>
          <w:tcPr>
            <w:tcW w:w="1148" w:type="dxa"/>
            <w:gridSpan w:val="2"/>
            <w:tcBorders>
              <w:top w:val="nil"/>
              <w:left w:val="single" w:sz="4" w:space="0" w:color="auto"/>
              <w:bottom w:val="single" w:sz="4" w:space="0" w:color="auto"/>
              <w:right w:val="single" w:sz="4" w:space="0" w:color="auto"/>
            </w:tcBorders>
            <w:shd w:val="clear" w:color="auto" w:fill="auto"/>
            <w:vAlign w:val="center"/>
          </w:tcPr>
          <w:p w14:paraId="6CB830DF" w14:textId="38C9C4EC" w:rsidR="00AD07B5" w:rsidDel="00524331" w:rsidRDefault="00736E02" w:rsidP="00AD07B5">
            <w:pPr>
              <w:rPr>
                <w:rFonts w:cs="Arial"/>
                <w:sz w:val="20"/>
                <w:szCs w:val="20"/>
              </w:rPr>
            </w:pPr>
            <w:r>
              <w:rPr>
                <w:rFonts w:cs="Arial"/>
                <w:sz w:val="20"/>
                <w:szCs w:val="20"/>
              </w:rPr>
              <w:t>Zip Code:</w:t>
            </w:r>
          </w:p>
        </w:tc>
        <w:tc>
          <w:tcPr>
            <w:tcW w:w="1710" w:type="dxa"/>
            <w:tcBorders>
              <w:top w:val="nil"/>
              <w:left w:val="single" w:sz="4" w:space="0" w:color="auto"/>
              <w:bottom w:val="single" w:sz="4" w:space="0" w:color="auto"/>
              <w:right w:val="single" w:sz="4" w:space="0" w:color="auto"/>
            </w:tcBorders>
            <w:shd w:val="clear" w:color="auto" w:fill="auto"/>
            <w:vAlign w:val="center"/>
          </w:tcPr>
          <w:p w14:paraId="35448AE5" w14:textId="44777C8D" w:rsidR="00AD07B5" w:rsidDel="00524331" w:rsidRDefault="00BE0F5B" w:rsidP="00AD07B5">
            <w:pPr>
              <w:rPr>
                <w:rFonts w:cs="Arial"/>
                <w:sz w:val="20"/>
                <w:szCs w:val="20"/>
              </w:rPr>
            </w:pPr>
            <w:r>
              <w:rPr>
                <w:rFonts w:cs="Arial"/>
                <w:bCs/>
                <w:sz w:val="19"/>
                <w:szCs w:val="19"/>
              </w:rPr>
              <w:fldChar w:fldCharType="begin">
                <w:ffData>
                  <w:name w:val="Text23"/>
                  <w:enabled/>
                  <w:calcOnExit w:val="0"/>
                  <w:textInput/>
                </w:ffData>
              </w:fldChar>
            </w:r>
            <w:bookmarkStart w:id="2" w:name="Text23"/>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bookmarkEnd w:id="2"/>
          </w:p>
        </w:tc>
      </w:tr>
      <w:tr w:rsidR="008D40DA" w:rsidRPr="00F71062" w14:paraId="7107DC27" w14:textId="77777777" w:rsidTr="00A8709C">
        <w:trPr>
          <w:trHeight w:val="288"/>
        </w:trPr>
        <w:tc>
          <w:tcPr>
            <w:tcW w:w="11430" w:type="dxa"/>
            <w:gridSpan w:val="17"/>
            <w:tcBorders>
              <w:top w:val="nil"/>
              <w:left w:val="single" w:sz="4" w:space="0" w:color="auto"/>
              <w:bottom w:val="single" w:sz="4" w:space="0" w:color="auto"/>
              <w:right w:val="single" w:sz="4" w:space="0" w:color="auto"/>
            </w:tcBorders>
            <w:shd w:val="clear" w:color="auto" w:fill="595959" w:themeFill="text1" w:themeFillTint="A6"/>
            <w:vAlign w:val="center"/>
          </w:tcPr>
          <w:p w14:paraId="59F04159" w14:textId="69DBD97F" w:rsidR="008D40DA" w:rsidRPr="008D40DA" w:rsidRDefault="005A535B" w:rsidP="00AD07B5">
            <w:pPr>
              <w:rPr>
                <w:rFonts w:cs="Arial"/>
                <w:b/>
                <w:color w:val="FFFFFF" w:themeColor="background1"/>
                <w:sz w:val="20"/>
                <w:szCs w:val="20"/>
              </w:rPr>
            </w:pPr>
            <w:r>
              <w:rPr>
                <w:rFonts w:cs="Arial"/>
                <w:b/>
                <w:color w:val="FFFFFF" w:themeColor="background1"/>
                <w:sz w:val="20"/>
                <w:szCs w:val="20"/>
              </w:rPr>
              <w:t>ELIGIBILITY</w:t>
            </w:r>
            <w:r w:rsidR="008D40DA">
              <w:rPr>
                <w:rFonts w:cs="Arial"/>
                <w:b/>
                <w:color w:val="FFFFFF" w:themeColor="background1"/>
                <w:sz w:val="20"/>
                <w:szCs w:val="20"/>
              </w:rPr>
              <w:t xml:space="preserve"> </w:t>
            </w:r>
            <w:r w:rsidR="008D40DA" w:rsidRPr="005B5F03">
              <w:rPr>
                <w:rFonts w:cs="Arial"/>
                <w:bCs/>
                <w:i/>
                <w:iCs/>
                <w:color w:val="FFFFFF" w:themeColor="background1"/>
                <w:sz w:val="19"/>
                <w:szCs w:val="19"/>
              </w:rPr>
              <w:t xml:space="preserve">(Refer to </w:t>
            </w:r>
            <w:r w:rsidR="00F15F93" w:rsidRPr="005B5F03">
              <w:rPr>
                <w:rFonts w:cs="Arial"/>
                <w:bCs/>
                <w:i/>
                <w:iCs/>
                <w:color w:val="FFFFFF" w:themeColor="background1"/>
                <w:sz w:val="19"/>
                <w:szCs w:val="19"/>
              </w:rPr>
              <w:t xml:space="preserve">the </w:t>
            </w:r>
            <w:hyperlink r:id="rId15" w:history="1">
              <w:r w:rsidR="00F15F93" w:rsidRPr="00E152C1">
                <w:rPr>
                  <w:rStyle w:val="Hyperlink"/>
                  <w:rFonts w:cs="Arial"/>
                  <w:bCs/>
                  <w:i/>
                  <w:iCs/>
                  <w:sz w:val="19"/>
                  <w:szCs w:val="19"/>
                </w:rPr>
                <w:t>Governor’s Award website</w:t>
              </w:r>
            </w:hyperlink>
            <w:r w:rsidR="00F15F93" w:rsidRPr="005B5F03">
              <w:rPr>
                <w:rFonts w:cs="Arial"/>
                <w:bCs/>
                <w:i/>
                <w:iCs/>
                <w:color w:val="FFFFFF" w:themeColor="background1"/>
                <w:sz w:val="19"/>
                <w:szCs w:val="19"/>
              </w:rPr>
              <w:t xml:space="preserve"> </w:t>
            </w:r>
            <w:r w:rsidR="008D40DA" w:rsidRPr="005B5F03">
              <w:rPr>
                <w:rFonts w:cs="Arial"/>
                <w:bCs/>
                <w:i/>
                <w:iCs/>
                <w:color w:val="FFFFFF" w:themeColor="background1"/>
                <w:sz w:val="19"/>
                <w:szCs w:val="19"/>
              </w:rPr>
              <w:t>for</w:t>
            </w:r>
            <w:r w:rsidR="00F15F93" w:rsidRPr="005B5F03">
              <w:rPr>
                <w:rFonts w:cs="Arial"/>
                <w:bCs/>
                <w:i/>
                <w:iCs/>
                <w:color w:val="FFFFFF" w:themeColor="background1"/>
                <w:sz w:val="19"/>
                <w:szCs w:val="19"/>
              </w:rPr>
              <w:t xml:space="preserve"> additional</w:t>
            </w:r>
            <w:r w:rsidR="008D40DA" w:rsidRPr="005B5F03">
              <w:rPr>
                <w:rFonts w:cs="Arial"/>
                <w:bCs/>
                <w:i/>
                <w:iCs/>
                <w:color w:val="FFFFFF" w:themeColor="background1"/>
                <w:sz w:val="19"/>
                <w:szCs w:val="19"/>
              </w:rPr>
              <w:t xml:space="preserve"> guidance</w:t>
            </w:r>
            <w:r w:rsidR="000F27C1" w:rsidRPr="005B5F03">
              <w:rPr>
                <w:rFonts w:cs="Arial"/>
                <w:bCs/>
                <w:i/>
                <w:iCs/>
                <w:color w:val="FFFFFF" w:themeColor="background1"/>
                <w:sz w:val="19"/>
                <w:szCs w:val="19"/>
              </w:rPr>
              <w:t>.</w:t>
            </w:r>
            <w:r w:rsidR="008D40DA" w:rsidRPr="005B5F03">
              <w:rPr>
                <w:rFonts w:cs="Arial"/>
                <w:bCs/>
                <w:i/>
                <w:iCs/>
                <w:color w:val="FFFFFF" w:themeColor="background1"/>
                <w:sz w:val="19"/>
                <w:szCs w:val="19"/>
              </w:rPr>
              <w:t>)</w:t>
            </w:r>
          </w:p>
        </w:tc>
      </w:tr>
      <w:tr w:rsidR="00AC5657" w:rsidRPr="00F71062" w14:paraId="489B6DE7" w14:textId="77777777" w:rsidTr="00A8709C">
        <w:trPr>
          <w:trHeight w:val="288"/>
        </w:trPr>
        <w:tc>
          <w:tcPr>
            <w:tcW w:w="11430"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171E7" w14:textId="54E793B2" w:rsidR="00AC5657" w:rsidRPr="005B5F03" w:rsidRDefault="00AC5657" w:rsidP="00AC5657">
            <w:pPr>
              <w:ind w:right="-108"/>
              <w:rPr>
                <w:rFonts w:cs="Arial"/>
                <w:bCs/>
                <w:spacing w:val="-4"/>
                <w:sz w:val="19"/>
                <w:szCs w:val="19"/>
              </w:rPr>
            </w:pPr>
            <w:r w:rsidRPr="00653FF0">
              <w:rPr>
                <w:rFonts w:cs="Arial"/>
                <w:b/>
                <w:spacing w:val="-4"/>
                <w:sz w:val="19"/>
                <w:szCs w:val="19"/>
              </w:rPr>
              <w:t>Award Category</w:t>
            </w:r>
            <w:r w:rsidR="004A2223" w:rsidRPr="00DF4948">
              <w:rPr>
                <w:b/>
                <w:spacing w:val="-4"/>
                <w:sz w:val="19"/>
              </w:rPr>
              <w:t xml:space="preserve"> </w:t>
            </w:r>
            <w:r w:rsidR="004A2223" w:rsidRPr="004A2223">
              <w:rPr>
                <w:rFonts w:cs="Arial"/>
                <w:bCs/>
                <w:i/>
                <w:iCs/>
                <w:spacing w:val="-4"/>
                <w:sz w:val="19"/>
                <w:szCs w:val="19"/>
              </w:rPr>
              <w:t>(</w:t>
            </w:r>
            <w:r w:rsidRPr="00653FF0">
              <w:rPr>
                <w:rFonts w:cs="Arial"/>
                <w:bCs/>
                <w:i/>
                <w:iCs/>
                <w:spacing w:val="-4"/>
                <w:sz w:val="19"/>
                <w:szCs w:val="19"/>
              </w:rPr>
              <w:t xml:space="preserve">Choose </w:t>
            </w:r>
            <w:r>
              <w:rPr>
                <w:rFonts w:cs="Arial"/>
                <w:bCs/>
                <w:i/>
                <w:iCs/>
                <w:spacing w:val="-4"/>
                <w:sz w:val="19"/>
                <w:szCs w:val="19"/>
              </w:rPr>
              <w:t>only</w:t>
            </w:r>
            <w:r w:rsidR="004A2223" w:rsidRPr="004A2223">
              <w:rPr>
                <w:rFonts w:cs="Arial"/>
                <w:bCs/>
                <w:i/>
                <w:iCs/>
                <w:spacing w:val="-4"/>
                <w:sz w:val="19"/>
                <w:szCs w:val="19"/>
              </w:rPr>
              <w:t xml:space="preserve"> one.)</w:t>
            </w:r>
          </w:p>
        </w:tc>
      </w:tr>
      <w:tr w:rsidR="00AC5657" w:rsidRPr="00F71062" w14:paraId="2BF81498" w14:textId="77777777" w:rsidTr="00A8709C">
        <w:trPr>
          <w:trHeight w:val="1700"/>
        </w:trPr>
        <w:tc>
          <w:tcPr>
            <w:tcW w:w="11430"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A308" w14:textId="77777777" w:rsidR="00AC5657" w:rsidRPr="00653FF0" w:rsidRDefault="00AC5657" w:rsidP="00AC5657">
            <w:pPr>
              <w:ind w:right="-108"/>
              <w:rPr>
                <w:rFonts w:cs="Arial"/>
                <w:bCs/>
                <w:i/>
                <w:iCs/>
                <w:spacing w:val="-4"/>
                <w:sz w:val="19"/>
                <w:szCs w:val="19"/>
              </w:rPr>
            </w:pPr>
            <w:r w:rsidRPr="00653FF0">
              <w:rPr>
                <w:rFonts w:cs="Arial"/>
                <w:bCs/>
                <w:spacing w:val="-4"/>
                <w:sz w:val="19"/>
                <w:szCs w:val="19"/>
              </w:rPr>
              <w:fldChar w:fldCharType="begin">
                <w:ffData>
                  <w:name w:val="Check21"/>
                  <w:enabled/>
                  <w:calcOnExit w:val="0"/>
                  <w:checkBox>
                    <w:sizeAuto/>
                    <w:default w:val="0"/>
                  </w:checkBox>
                </w:ffData>
              </w:fldChar>
            </w:r>
            <w:r w:rsidRPr="00653FF0">
              <w:rPr>
                <w:rFonts w:cs="Arial"/>
                <w:bCs/>
                <w:spacing w:val="-4"/>
                <w:sz w:val="19"/>
                <w:szCs w:val="19"/>
              </w:rPr>
              <w:instrText xml:space="preserve"> FORMCHECKBOX </w:instrText>
            </w:r>
            <w:r w:rsidR="00B92EFA">
              <w:rPr>
                <w:rFonts w:cs="Arial"/>
                <w:bCs/>
                <w:spacing w:val="-4"/>
                <w:sz w:val="19"/>
                <w:szCs w:val="19"/>
              </w:rPr>
            </w:r>
            <w:r w:rsidR="00B92EFA">
              <w:rPr>
                <w:rFonts w:cs="Arial"/>
                <w:bCs/>
                <w:spacing w:val="-4"/>
                <w:sz w:val="19"/>
                <w:szCs w:val="19"/>
              </w:rPr>
              <w:fldChar w:fldCharType="separate"/>
            </w:r>
            <w:r w:rsidRPr="00653FF0">
              <w:rPr>
                <w:rFonts w:cs="Arial"/>
                <w:bCs/>
                <w:spacing w:val="-4"/>
                <w:sz w:val="19"/>
                <w:szCs w:val="19"/>
              </w:rPr>
              <w:fldChar w:fldCharType="end"/>
            </w:r>
            <w:r w:rsidRPr="00653FF0">
              <w:rPr>
                <w:rFonts w:cs="Arial"/>
                <w:bCs/>
                <w:spacing w:val="-4"/>
                <w:sz w:val="19"/>
                <w:szCs w:val="19"/>
              </w:rPr>
              <w:t xml:space="preserve"> Energy Efficiency/Renewable Resources - </w:t>
            </w:r>
            <w:r w:rsidRPr="00653FF0">
              <w:rPr>
                <w:i/>
                <w:iCs/>
                <w:sz w:val="19"/>
                <w:szCs w:val="19"/>
              </w:rPr>
              <w:t>reduced energy use or produced energy using zero- or very-low-emission technologies.</w:t>
            </w:r>
          </w:p>
          <w:p w14:paraId="170877E6" w14:textId="77777777" w:rsidR="00AC5657" w:rsidRPr="00653FF0" w:rsidRDefault="00AC5657" w:rsidP="00AC5657">
            <w:pPr>
              <w:ind w:right="-108"/>
              <w:rPr>
                <w:rFonts w:cs="Arial"/>
                <w:bCs/>
                <w:spacing w:val="-4"/>
                <w:sz w:val="19"/>
                <w:szCs w:val="19"/>
              </w:rPr>
            </w:pPr>
            <w:r w:rsidRPr="00653FF0">
              <w:rPr>
                <w:rFonts w:cs="Arial"/>
                <w:bCs/>
                <w:spacing w:val="-4"/>
                <w:sz w:val="19"/>
                <w:szCs w:val="19"/>
              </w:rPr>
              <w:fldChar w:fldCharType="begin">
                <w:ffData>
                  <w:name w:val="Check20"/>
                  <w:enabled/>
                  <w:calcOnExit w:val="0"/>
                  <w:checkBox>
                    <w:sizeAuto/>
                    <w:default w:val="0"/>
                  </w:checkBox>
                </w:ffData>
              </w:fldChar>
            </w:r>
            <w:r w:rsidRPr="00653FF0">
              <w:rPr>
                <w:rFonts w:cs="Arial"/>
                <w:bCs/>
                <w:spacing w:val="-4"/>
                <w:sz w:val="19"/>
                <w:szCs w:val="19"/>
              </w:rPr>
              <w:instrText xml:space="preserve"> FORMCHECKBOX </w:instrText>
            </w:r>
            <w:r w:rsidR="00B92EFA">
              <w:rPr>
                <w:rFonts w:cs="Arial"/>
                <w:bCs/>
                <w:spacing w:val="-4"/>
                <w:sz w:val="19"/>
                <w:szCs w:val="19"/>
              </w:rPr>
            </w:r>
            <w:r w:rsidR="00B92EFA">
              <w:rPr>
                <w:rFonts w:cs="Arial"/>
                <w:bCs/>
                <w:spacing w:val="-4"/>
                <w:sz w:val="19"/>
                <w:szCs w:val="19"/>
              </w:rPr>
              <w:fldChar w:fldCharType="separate"/>
            </w:r>
            <w:r w:rsidRPr="00653FF0">
              <w:rPr>
                <w:rFonts w:cs="Arial"/>
                <w:bCs/>
                <w:spacing w:val="-4"/>
                <w:sz w:val="19"/>
                <w:szCs w:val="19"/>
              </w:rPr>
              <w:fldChar w:fldCharType="end"/>
            </w:r>
            <w:r w:rsidRPr="00653FF0">
              <w:rPr>
                <w:rFonts w:cs="Arial"/>
                <w:bCs/>
                <w:spacing w:val="-4"/>
                <w:sz w:val="19"/>
                <w:szCs w:val="19"/>
              </w:rPr>
              <w:t xml:space="preserve"> Environmental Education/Outreach -</w:t>
            </w:r>
            <w:r w:rsidRPr="00653FF0">
              <w:rPr>
                <w:rFonts w:cs="Arial"/>
                <w:bCs/>
                <w:i/>
                <w:iCs/>
                <w:spacing w:val="-4"/>
                <w:sz w:val="19"/>
                <w:szCs w:val="19"/>
              </w:rPr>
              <w:t xml:space="preserve"> </w:t>
            </w:r>
            <w:r w:rsidRPr="00653FF0">
              <w:rPr>
                <w:i/>
                <w:iCs/>
                <w:sz w:val="19"/>
                <w:szCs w:val="19"/>
              </w:rPr>
              <w:t>promoted environmental stewardship or enhanced environmental protection.</w:t>
            </w:r>
          </w:p>
          <w:p w14:paraId="3AEC6E20" w14:textId="77777777" w:rsidR="00AC5657" w:rsidRPr="00653FF0" w:rsidRDefault="00AC5657" w:rsidP="00AC5657">
            <w:pPr>
              <w:ind w:right="-108"/>
              <w:rPr>
                <w:rFonts w:cs="Arial"/>
                <w:bCs/>
                <w:spacing w:val="-4"/>
                <w:sz w:val="19"/>
                <w:szCs w:val="19"/>
              </w:rPr>
            </w:pPr>
            <w:r w:rsidRPr="00653FF0">
              <w:rPr>
                <w:rFonts w:cs="Arial"/>
                <w:bCs/>
                <w:spacing w:val="-4"/>
                <w:sz w:val="19"/>
                <w:szCs w:val="19"/>
              </w:rPr>
              <w:fldChar w:fldCharType="begin">
                <w:ffData>
                  <w:name w:val="Check18"/>
                  <w:enabled/>
                  <w:calcOnExit w:val="0"/>
                  <w:checkBox>
                    <w:sizeAuto/>
                    <w:default w:val="0"/>
                  </w:checkBox>
                </w:ffData>
              </w:fldChar>
            </w:r>
            <w:r w:rsidRPr="00653FF0">
              <w:rPr>
                <w:rFonts w:cs="Arial"/>
                <w:bCs/>
                <w:spacing w:val="-4"/>
                <w:sz w:val="19"/>
                <w:szCs w:val="19"/>
              </w:rPr>
              <w:instrText xml:space="preserve"> FORMCHECKBOX </w:instrText>
            </w:r>
            <w:r w:rsidR="00B92EFA">
              <w:rPr>
                <w:rFonts w:cs="Arial"/>
                <w:bCs/>
                <w:spacing w:val="-4"/>
                <w:sz w:val="19"/>
                <w:szCs w:val="19"/>
              </w:rPr>
            </w:r>
            <w:r w:rsidR="00B92EFA">
              <w:rPr>
                <w:rFonts w:cs="Arial"/>
                <w:bCs/>
                <w:spacing w:val="-4"/>
                <w:sz w:val="19"/>
                <w:szCs w:val="19"/>
              </w:rPr>
              <w:fldChar w:fldCharType="separate"/>
            </w:r>
            <w:r w:rsidRPr="00653FF0">
              <w:rPr>
                <w:rFonts w:cs="Arial"/>
                <w:bCs/>
                <w:spacing w:val="-4"/>
                <w:sz w:val="19"/>
                <w:szCs w:val="19"/>
              </w:rPr>
              <w:fldChar w:fldCharType="end"/>
            </w:r>
            <w:r w:rsidRPr="00653FF0">
              <w:rPr>
                <w:rFonts w:cs="Arial"/>
                <w:bCs/>
                <w:spacing w:val="-4"/>
                <w:sz w:val="19"/>
                <w:szCs w:val="19"/>
              </w:rPr>
              <w:t xml:space="preserve"> Five-Years Continuous Improvement -</w:t>
            </w:r>
            <w:r w:rsidRPr="00653FF0">
              <w:rPr>
                <w:rFonts w:cs="Arial"/>
                <w:bCs/>
                <w:i/>
                <w:iCs/>
                <w:spacing w:val="-4"/>
                <w:sz w:val="19"/>
                <w:szCs w:val="19"/>
              </w:rPr>
              <w:t xml:space="preserve"> </w:t>
            </w:r>
            <w:r w:rsidRPr="00653FF0">
              <w:rPr>
                <w:i/>
                <w:iCs/>
                <w:sz w:val="19"/>
                <w:szCs w:val="19"/>
              </w:rPr>
              <w:t>achieved environmental results through a comprehensive environmental management system.</w:t>
            </w:r>
          </w:p>
          <w:p w14:paraId="1B49849D" w14:textId="77777777" w:rsidR="00AC5657" w:rsidRPr="00653FF0" w:rsidRDefault="00AC5657" w:rsidP="00AC5657">
            <w:pPr>
              <w:rPr>
                <w:rFonts w:cs="Arial"/>
                <w:bCs/>
                <w:spacing w:val="-4"/>
                <w:sz w:val="19"/>
                <w:szCs w:val="19"/>
              </w:rPr>
            </w:pPr>
            <w:r w:rsidRPr="00653FF0">
              <w:rPr>
                <w:rFonts w:cs="Arial"/>
                <w:bCs/>
                <w:spacing w:val="-4"/>
                <w:sz w:val="19"/>
                <w:szCs w:val="19"/>
              </w:rPr>
              <w:fldChar w:fldCharType="begin">
                <w:ffData>
                  <w:name w:val="Check22"/>
                  <w:enabled/>
                  <w:calcOnExit w:val="0"/>
                  <w:checkBox>
                    <w:sizeAuto/>
                    <w:default w:val="0"/>
                  </w:checkBox>
                </w:ffData>
              </w:fldChar>
            </w:r>
            <w:r w:rsidRPr="00653FF0">
              <w:rPr>
                <w:rFonts w:cs="Arial"/>
                <w:bCs/>
                <w:spacing w:val="-4"/>
                <w:sz w:val="19"/>
                <w:szCs w:val="19"/>
              </w:rPr>
              <w:instrText xml:space="preserve"> FORMCHECKBOX </w:instrText>
            </w:r>
            <w:r w:rsidR="00B92EFA">
              <w:rPr>
                <w:rFonts w:cs="Arial"/>
                <w:bCs/>
                <w:spacing w:val="-4"/>
                <w:sz w:val="19"/>
                <w:szCs w:val="19"/>
              </w:rPr>
            </w:r>
            <w:r w:rsidR="00B92EFA">
              <w:rPr>
                <w:rFonts w:cs="Arial"/>
                <w:bCs/>
                <w:spacing w:val="-4"/>
                <w:sz w:val="19"/>
                <w:szCs w:val="19"/>
              </w:rPr>
              <w:fldChar w:fldCharType="separate"/>
            </w:r>
            <w:r w:rsidRPr="00653FF0">
              <w:rPr>
                <w:rFonts w:cs="Arial"/>
                <w:bCs/>
                <w:spacing w:val="-4"/>
                <w:sz w:val="19"/>
                <w:szCs w:val="19"/>
              </w:rPr>
              <w:fldChar w:fldCharType="end"/>
            </w:r>
            <w:r w:rsidRPr="00653FF0">
              <w:rPr>
                <w:rFonts w:cs="Arial"/>
                <w:bCs/>
                <w:spacing w:val="-4"/>
                <w:sz w:val="19"/>
                <w:szCs w:val="19"/>
              </w:rPr>
              <w:t xml:space="preserve"> Greening the Government - </w:t>
            </w:r>
            <w:r w:rsidRPr="00653FF0">
              <w:rPr>
                <w:i/>
                <w:iCs/>
                <w:sz w:val="19"/>
                <w:szCs w:val="19"/>
              </w:rPr>
              <w:t>improved environmental performance within government operations.</w:t>
            </w:r>
          </w:p>
          <w:p w14:paraId="6E713D58" w14:textId="77777777" w:rsidR="00AC5657" w:rsidRPr="00653FF0" w:rsidRDefault="00AC5657" w:rsidP="00AC5657">
            <w:pPr>
              <w:rPr>
                <w:rFonts w:cs="Arial"/>
                <w:bCs/>
                <w:spacing w:val="-4"/>
                <w:sz w:val="19"/>
                <w:szCs w:val="19"/>
              </w:rPr>
            </w:pPr>
            <w:r w:rsidRPr="00653FF0">
              <w:rPr>
                <w:rFonts w:cs="Arial"/>
                <w:bCs/>
                <w:spacing w:val="-4"/>
                <w:sz w:val="19"/>
                <w:szCs w:val="19"/>
              </w:rPr>
              <w:fldChar w:fldCharType="begin">
                <w:ffData>
                  <w:name w:val="Check17"/>
                  <w:enabled/>
                  <w:calcOnExit w:val="0"/>
                  <w:checkBox>
                    <w:sizeAuto/>
                    <w:default w:val="0"/>
                  </w:checkBox>
                </w:ffData>
              </w:fldChar>
            </w:r>
            <w:r w:rsidRPr="00653FF0">
              <w:rPr>
                <w:rFonts w:cs="Arial"/>
                <w:bCs/>
                <w:spacing w:val="-4"/>
                <w:sz w:val="19"/>
                <w:szCs w:val="19"/>
              </w:rPr>
              <w:instrText xml:space="preserve"> FORMCHECKBOX </w:instrText>
            </w:r>
            <w:r w:rsidR="00B92EFA">
              <w:rPr>
                <w:rFonts w:cs="Arial"/>
                <w:bCs/>
                <w:spacing w:val="-4"/>
                <w:sz w:val="19"/>
                <w:szCs w:val="19"/>
              </w:rPr>
            </w:r>
            <w:r w:rsidR="00B92EFA">
              <w:rPr>
                <w:rFonts w:cs="Arial"/>
                <w:bCs/>
                <w:spacing w:val="-4"/>
                <w:sz w:val="19"/>
                <w:szCs w:val="19"/>
              </w:rPr>
              <w:fldChar w:fldCharType="separate"/>
            </w:r>
            <w:r w:rsidRPr="00653FF0">
              <w:rPr>
                <w:rFonts w:cs="Arial"/>
                <w:bCs/>
                <w:spacing w:val="-4"/>
                <w:sz w:val="19"/>
                <w:szCs w:val="19"/>
              </w:rPr>
              <w:fldChar w:fldCharType="end"/>
            </w:r>
            <w:r w:rsidRPr="00653FF0">
              <w:rPr>
                <w:rFonts w:cs="Arial"/>
                <w:bCs/>
                <w:spacing w:val="-4"/>
                <w:sz w:val="19"/>
                <w:szCs w:val="19"/>
              </w:rPr>
              <w:t xml:space="preserve"> Land Use/Conservation – </w:t>
            </w:r>
            <w:r w:rsidRPr="00653FF0">
              <w:rPr>
                <w:i/>
                <w:iCs/>
                <w:sz w:val="19"/>
                <w:szCs w:val="19"/>
              </w:rPr>
              <w:t>preserved or improved land use.</w:t>
            </w:r>
          </w:p>
          <w:p w14:paraId="094B4FA9" w14:textId="77777777" w:rsidR="00AC5657" w:rsidRPr="00653FF0" w:rsidRDefault="00AC5657" w:rsidP="00AC5657">
            <w:pPr>
              <w:rPr>
                <w:rFonts w:cs="Arial"/>
                <w:bCs/>
                <w:spacing w:val="-4"/>
                <w:sz w:val="19"/>
                <w:szCs w:val="19"/>
              </w:rPr>
            </w:pPr>
            <w:r w:rsidRPr="003B4BB8">
              <w:rPr>
                <w:rFonts w:cs="Arial"/>
                <w:bCs/>
                <w:spacing w:val="-4"/>
                <w:sz w:val="19"/>
                <w:szCs w:val="19"/>
              </w:rPr>
              <w:fldChar w:fldCharType="begin">
                <w:ffData>
                  <w:name w:val="Check15"/>
                  <w:enabled/>
                  <w:calcOnExit w:val="0"/>
                  <w:checkBox>
                    <w:sizeAuto/>
                    <w:default w:val="0"/>
                  </w:checkBox>
                </w:ffData>
              </w:fldChar>
            </w:r>
            <w:r w:rsidRPr="003B4BB8">
              <w:rPr>
                <w:rFonts w:cs="Arial"/>
                <w:bCs/>
                <w:spacing w:val="-4"/>
                <w:sz w:val="19"/>
                <w:szCs w:val="19"/>
              </w:rPr>
              <w:instrText xml:space="preserve"> FORMCHECKBOX </w:instrText>
            </w:r>
            <w:r w:rsidR="00B92EFA">
              <w:rPr>
                <w:rFonts w:cs="Arial"/>
                <w:bCs/>
                <w:spacing w:val="-4"/>
                <w:sz w:val="19"/>
                <w:szCs w:val="19"/>
              </w:rPr>
            </w:r>
            <w:r w:rsidR="00B92EFA">
              <w:rPr>
                <w:rFonts w:cs="Arial"/>
                <w:bCs/>
                <w:spacing w:val="-4"/>
                <w:sz w:val="19"/>
                <w:szCs w:val="19"/>
              </w:rPr>
              <w:fldChar w:fldCharType="separate"/>
            </w:r>
            <w:r w:rsidRPr="003B4BB8">
              <w:rPr>
                <w:rFonts w:cs="Arial"/>
                <w:bCs/>
                <w:spacing w:val="-4"/>
                <w:sz w:val="19"/>
                <w:szCs w:val="19"/>
              </w:rPr>
              <w:fldChar w:fldCharType="end"/>
            </w:r>
            <w:r w:rsidRPr="003B4BB8">
              <w:rPr>
                <w:rFonts w:cs="Arial"/>
                <w:bCs/>
                <w:spacing w:val="-4"/>
                <w:sz w:val="19"/>
                <w:szCs w:val="19"/>
              </w:rPr>
              <w:t xml:space="preserve"> </w:t>
            </w:r>
            <w:r w:rsidRPr="00653FF0">
              <w:rPr>
                <w:rFonts w:cs="Arial"/>
                <w:bCs/>
                <w:spacing w:val="-4"/>
                <w:sz w:val="19"/>
                <w:szCs w:val="19"/>
              </w:rPr>
              <w:t xml:space="preserve">Pollution Prevention - </w:t>
            </w:r>
            <w:r w:rsidRPr="00653FF0">
              <w:rPr>
                <w:i/>
                <w:iCs/>
                <w:sz w:val="19"/>
                <w:szCs w:val="19"/>
              </w:rPr>
              <w:t>reduced pollutant from entering waste stream or environment prior to recycling, treatment, or disposal.</w:t>
            </w:r>
          </w:p>
          <w:p w14:paraId="0FFB04E9" w14:textId="1E1BE12A" w:rsidR="00AC5657" w:rsidRPr="004D3115" w:rsidRDefault="00AC5657" w:rsidP="004D3115">
            <w:pPr>
              <w:ind w:right="-108"/>
              <w:rPr>
                <w:rFonts w:cs="Arial"/>
                <w:bCs/>
                <w:i/>
                <w:iCs/>
                <w:spacing w:val="-4"/>
                <w:sz w:val="19"/>
                <w:szCs w:val="19"/>
              </w:rPr>
            </w:pPr>
            <w:r w:rsidRPr="00653FF0">
              <w:rPr>
                <w:rFonts w:cs="Arial"/>
                <w:bCs/>
                <w:spacing w:val="-4"/>
                <w:sz w:val="19"/>
                <w:szCs w:val="19"/>
              </w:rPr>
              <w:fldChar w:fldCharType="begin">
                <w:ffData>
                  <w:name w:val="Check16"/>
                  <w:enabled/>
                  <w:calcOnExit w:val="0"/>
                  <w:checkBox>
                    <w:sizeAuto/>
                    <w:default w:val="0"/>
                    <w:checked w:val="0"/>
                  </w:checkBox>
                </w:ffData>
              </w:fldChar>
            </w:r>
            <w:r w:rsidRPr="00653FF0">
              <w:rPr>
                <w:rFonts w:cs="Arial"/>
                <w:bCs/>
                <w:spacing w:val="-4"/>
                <w:sz w:val="19"/>
                <w:szCs w:val="19"/>
              </w:rPr>
              <w:instrText xml:space="preserve"> FORMCHECKBOX </w:instrText>
            </w:r>
            <w:r w:rsidR="00B92EFA">
              <w:rPr>
                <w:rFonts w:cs="Arial"/>
                <w:bCs/>
                <w:spacing w:val="-4"/>
                <w:sz w:val="19"/>
                <w:szCs w:val="19"/>
              </w:rPr>
            </w:r>
            <w:r w:rsidR="00B92EFA">
              <w:rPr>
                <w:rFonts w:cs="Arial"/>
                <w:bCs/>
                <w:spacing w:val="-4"/>
                <w:sz w:val="19"/>
                <w:szCs w:val="19"/>
              </w:rPr>
              <w:fldChar w:fldCharType="separate"/>
            </w:r>
            <w:r w:rsidRPr="00653FF0">
              <w:rPr>
                <w:rFonts w:cs="Arial"/>
                <w:bCs/>
                <w:spacing w:val="-4"/>
                <w:sz w:val="19"/>
                <w:szCs w:val="19"/>
              </w:rPr>
              <w:fldChar w:fldCharType="end"/>
            </w:r>
            <w:r w:rsidRPr="00653FF0">
              <w:rPr>
                <w:rFonts w:cs="Arial"/>
                <w:bCs/>
                <w:spacing w:val="-4"/>
                <w:sz w:val="19"/>
                <w:szCs w:val="19"/>
              </w:rPr>
              <w:t xml:space="preserve"> Recycling &amp; Reuse - </w:t>
            </w:r>
            <w:r w:rsidRPr="00653FF0">
              <w:rPr>
                <w:i/>
                <w:iCs/>
                <w:sz w:val="19"/>
                <w:szCs w:val="19"/>
              </w:rPr>
              <w:t>reduced the amount of waste sent for final disposal.</w:t>
            </w:r>
            <w:r w:rsidR="001950B4" w:rsidRPr="00653FF0">
              <w:rPr>
                <w:rFonts w:cs="Arial"/>
                <w:bCs/>
                <w:spacing w:val="-4"/>
                <w:sz w:val="19"/>
                <w:szCs w:val="19"/>
              </w:rPr>
              <w:t xml:space="preserve"> </w:t>
            </w:r>
          </w:p>
        </w:tc>
      </w:tr>
      <w:tr w:rsidR="00631A85" w:rsidRPr="00F71062" w14:paraId="3C4DAA51" w14:textId="77777777" w:rsidTr="00A8709C">
        <w:trPr>
          <w:trHeight w:val="288"/>
        </w:trPr>
        <w:tc>
          <w:tcPr>
            <w:tcW w:w="42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DBD5D" w14:textId="77777777" w:rsidR="003C0D30" w:rsidRPr="005B5F03" w:rsidRDefault="003C0D30" w:rsidP="003C0D30">
            <w:pPr>
              <w:ind w:right="-108"/>
              <w:rPr>
                <w:rFonts w:cs="Arial"/>
                <w:bCs/>
                <w:spacing w:val="-4"/>
                <w:sz w:val="19"/>
                <w:szCs w:val="19"/>
              </w:rPr>
            </w:pPr>
            <w:r w:rsidRPr="005B5F03">
              <w:rPr>
                <w:rFonts w:cs="Arial"/>
                <w:b/>
                <w:sz w:val="19"/>
                <w:szCs w:val="19"/>
              </w:rPr>
              <w:t>Project Location</w:t>
            </w:r>
            <w:r>
              <w:rPr>
                <w:rFonts w:cs="Arial"/>
                <w:b/>
                <w:sz w:val="19"/>
                <w:szCs w:val="19"/>
              </w:rPr>
              <w:t xml:space="preserve"> </w:t>
            </w:r>
            <w:r w:rsidRPr="005B5F03">
              <w:rPr>
                <w:rFonts w:cs="Arial"/>
                <w:bCs/>
                <w:i/>
                <w:iCs/>
                <w:sz w:val="19"/>
                <w:szCs w:val="19"/>
              </w:rPr>
              <w:t>(Must be in Indiana.)</w:t>
            </w:r>
          </w:p>
        </w:tc>
        <w:tc>
          <w:tcPr>
            <w:tcW w:w="17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64EE3" w14:textId="3F28D24A" w:rsidR="003C0D30" w:rsidRPr="00DF4948" w:rsidRDefault="003C0D30" w:rsidP="003C0D30">
            <w:pPr>
              <w:ind w:right="-108"/>
              <w:rPr>
                <w:spacing w:val="-4"/>
                <w:sz w:val="19"/>
              </w:rPr>
            </w:pPr>
            <w:r w:rsidRPr="005B5F03">
              <w:rPr>
                <w:rFonts w:cs="Arial"/>
                <w:bCs/>
                <w:spacing w:val="-4"/>
                <w:sz w:val="19"/>
                <w:szCs w:val="19"/>
              </w:rPr>
              <w:t>City:</w:t>
            </w:r>
            <w:r>
              <w:rPr>
                <w:rFonts w:cs="Arial"/>
                <w:bCs/>
                <w:spacing w:val="-4"/>
                <w:sz w:val="19"/>
                <w:szCs w:val="19"/>
              </w:rPr>
              <w:t xml:space="preserve">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D137C" w14:textId="1C18393A" w:rsidR="003C0D30" w:rsidRPr="005B5F03" w:rsidRDefault="003C0D30" w:rsidP="003C0D30">
            <w:pPr>
              <w:ind w:right="-108"/>
              <w:rPr>
                <w:rFonts w:cs="Arial"/>
                <w:bCs/>
                <w:spacing w:val="-4"/>
                <w:sz w:val="19"/>
                <w:szCs w:val="19"/>
              </w:rPr>
            </w:pPr>
            <w:r>
              <w:rPr>
                <w:rFonts w:cs="Arial"/>
                <w:bCs/>
                <w:sz w:val="19"/>
                <w:szCs w:val="19"/>
              </w:rPr>
              <w:fldChar w:fldCharType="begin">
                <w:ffData>
                  <w:name w:val=""/>
                  <w:enabled/>
                  <w:calcOnExit w:val="0"/>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tc>
        <w:tc>
          <w:tcPr>
            <w:tcW w:w="171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15EA7" w14:textId="68581F77" w:rsidR="003C0D30" w:rsidRPr="00DF4948" w:rsidRDefault="003C0D30" w:rsidP="003C0D30">
            <w:pPr>
              <w:ind w:right="-108"/>
              <w:rPr>
                <w:spacing w:val="-4"/>
                <w:sz w:val="19"/>
              </w:rPr>
            </w:pPr>
            <w:r w:rsidRPr="005B5F03">
              <w:rPr>
                <w:rFonts w:cs="Arial"/>
                <w:sz w:val="19"/>
                <w:szCs w:val="19"/>
              </w:rPr>
              <w:t>County:</w:t>
            </w:r>
            <w:r>
              <w:rPr>
                <w:rFonts w:cs="Arial"/>
                <w:bCs/>
                <w:sz w:val="19"/>
                <w:szCs w:val="19"/>
              </w:rPr>
              <w:t xml:space="preserve">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9D7EF" w14:textId="17BBF751" w:rsidR="003C0D30" w:rsidRPr="00DF4948" w:rsidRDefault="003C0D30" w:rsidP="003C0D30">
            <w:pPr>
              <w:ind w:right="-108"/>
              <w:rPr>
                <w:spacing w:val="-4"/>
                <w:sz w:val="19"/>
              </w:rPr>
            </w:pPr>
            <w:r>
              <w:rPr>
                <w:rFonts w:cs="Arial"/>
                <w:bCs/>
                <w:sz w:val="19"/>
                <w:szCs w:val="19"/>
              </w:rPr>
              <w:fldChar w:fldCharType="begin">
                <w:ffData>
                  <w:name w:val=""/>
                  <w:enabled/>
                  <w:calcOnExit w:val="0"/>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tc>
      </w:tr>
      <w:tr w:rsidR="00631A85" w:rsidRPr="00F71062" w14:paraId="51E058D1" w14:textId="77777777" w:rsidTr="00A8709C">
        <w:trPr>
          <w:trHeight w:val="288"/>
        </w:trPr>
        <w:tc>
          <w:tcPr>
            <w:tcW w:w="42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2D6D0" w14:textId="77777777" w:rsidR="003C0D30" w:rsidRPr="003B4BB8" w:rsidRDefault="003C0D30" w:rsidP="003C0D30">
            <w:pPr>
              <w:ind w:right="-108"/>
              <w:rPr>
                <w:rFonts w:cs="Arial"/>
                <w:bCs/>
                <w:sz w:val="19"/>
                <w:szCs w:val="19"/>
              </w:rPr>
            </w:pPr>
            <w:r w:rsidRPr="005B5F03">
              <w:rPr>
                <w:rFonts w:cs="Arial"/>
                <w:b/>
                <w:spacing w:val="-4"/>
                <w:sz w:val="19"/>
                <w:szCs w:val="19"/>
              </w:rPr>
              <w:t>Project Timeframe</w:t>
            </w:r>
            <w:r>
              <w:rPr>
                <w:rFonts w:cs="Arial"/>
                <w:b/>
                <w:spacing w:val="-4"/>
                <w:sz w:val="19"/>
                <w:szCs w:val="19"/>
              </w:rPr>
              <w:t xml:space="preserve"> </w:t>
            </w:r>
            <w:r w:rsidRPr="005B5F03">
              <w:rPr>
                <w:rFonts w:cs="Arial"/>
                <w:bCs/>
                <w:i/>
                <w:iCs/>
                <w:spacing w:val="-4"/>
                <w:sz w:val="19"/>
                <w:szCs w:val="19"/>
              </w:rPr>
              <w:t>(</w:t>
            </w:r>
            <w:r>
              <w:rPr>
                <w:rFonts w:cs="Arial"/>
                <w:bCs/>
                <w:i/>
                <w:iCs/>
                <w:spacing w:val="-4"/>
                <w:sz w:val="19"/>
                <w:szCs w:val="19"/>
              </w:rPr>
              <w:t>Implemented in past 2 years.)</w:t>
            </w:r>
          </w:p>
        </w:tc>
        <w:tc>
          <w:tcPr>
            <w:tcW w:w="17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7DF80" w14:textId="6E6F8656" w:rsidR="003C0D30" w:rsidRPr="00DF4948" w:rsidRDefault="003C0D30" w:rsidP="003C0D30">
            <w:pPr>
              <w:ind w:right="-108"/>
              <w:rPr>
                <w:sz w:val="19"/>
              </w:rPr>
            </w:pPr>
            <w:r w:rsidRPr="005B5F03">
              <w:rPr>
                <w:rFonts w:cs="Arial"/>
                <w:sz w:val="19"/>
                <w:szCs w:val="19"/>
              </w:rPr>
              <w:t>Project Start Date:</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607BD" w14:textId="47817798" w:rsidR="003C0D30" w:rsidRPr="003B4BB8" w:rsidRDefault="003C0D30" w:rsidP="003C0D30">
            <w:pPr>
              <w:ind w:right="-108"/>
              <w:rPr>
                <w:rFonts w:cs="Arial"/>
                <w:bCs/>
                <w:sz w:val="19"/>
                <w:szCs w:val="19"/>
              </w:rPr>
            </w:pPr>
            <w:r>
              <w:rPr>
                <w:rFonts w:cs="Arial"/>
                <w:bCs/>
                <w:sz w:val="19"/>
                <w:szCs w:val="19"/>
              </w:rPr>
              <w:fldChar w:fldCharType="begin">
                <w:ffData>
                  <w:name w:val=""/>
                  <w:enabled/>
                  <w:calcOnExit w:val="0"/>
                  <w:textInput>
                    <w:type w:val="date"/>
                    <w:format w:val="M/d/yy"/>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tc>
        <w:tc>
          <w:tcPr>
            <w:tcW w:w="171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3E07D" w14:textId="4CD5E0DA" w:rsidR="003C0D30" w:rsidRPr="003B4BB8" w:rsidRDefault="003C0D30" w:rsidP="003C0D30">
            <w:pPr>
              <w:ind w:right="-108"/>
              <w:rPr>
                <w:rFonts w:cs="Arial"/>
                <w:bCs/>
                <w:sz w:val="19"/>
                <w:szCs w:val="19"/>
              </w:rPr>
            </w:pPr>
            <w:r w:rsidRPr="005B5F03">
              <w:rPr>
                <w:rFonts w:cs="Arial"/>
                <w:sz w:val="19"/>
                <w:szCs w:val="19"/>
              </w:rPr>
              <w:t>Project End Date: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8389A" w14:textId="441FF4D8" w:rsidR="003C0D30" w:rsidRPr="003B4BB8" w:rsidRDefault="003C0D30" w:rsidP="003C0D30">
            <w:pPr>
              <w:ind w:right="-108"/>
              <w:rPr>
                <w:rFonts w:cs="Arial"/>
                <w:bCs/>
                <w:sz w:val="19"/>
                <w:szCs w:val="19"/>
              </w:rPr>
            </w:pPr>
            <w:r>
              <w:rPr>
                <w:rFonts w:cs="Arial"/>
                <w:bCs/>
                <w:sz w:val="19"/>
                <w:szCs w:val="19"/>
              </w:rPr>
              <w:fldChar w:fldCharType="begin">
                <w:ffData>
                  <w:name w:val=""/>
                  <w:enabled/>
                  <w:calcOnExit w:val="0"/>
                  <w:textInput>
                    <w:type w:val="date"/>
                    <w:format w:val="M/d/yy"/>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tc>
      </w:tr>
      <w:tr w:rsidR="003C0D30" w:rsidRPr="00F71062" w14:paraId="7848AD9B" w14:textId="77777777" w:rsidTr="00A8709C">
        <w:trPr>
          <w:trHeight w:val="288"/>
        </w:trPr>
        <w:tc>
          <w:tcPr>
            <w:tcW w:w="11430" w:type="dxa"/>
            <w:gridSpan w:val="17"/>
            <w:tcBorders>
              <w:top w:val="nil"/>
              <w:left w:val="single" w:sz="4" w:space="0" w:color="auto"/>
              <w:bottom w:val="single" w:sz="4" w:space="0" w:color="auto"/>
              <w:right w:val="single" w:sz="4" w:space="0" w:color="auto"/>
            </w:tcBorders>
            <w:shd w:val="clear" w:color="auto" w:fill="595959" w:themeFill="text1" w:themeFillTint="A6"/>
            <w:vAlign w:val="center"/>
          </w:tcPr>
          <w:p w14:paraId="7E50AEA3" w14:textId="709DFA06" w:rsidR="003C0D30" w:rsidRPr="005B5F03" w:rsidRDefault="003C0D30" w:rsidP="003C0D30">
            <w:pPr>
              <w:rPr>
                <w:rFonts w:cs="Arial"/>
                <w:b/>
                <w:sz w:val="20"/>
                <w:szCs w:val="20"/>
              </w:rPr>
            </w:pPr>
            <w:r>
              <w:rPr>
                <w:rFonts w:cs="Arial"/>
                <w:b/>
                <w:color w:val="FFFFFF" w:themeColor="background1"/>
                <w:sz w:val="20"/>
                <w:szCs w:val="20"/>
              </w:rPr>
              <w:t>NOMINATED PROJECT/ORGANIZATION</w:t>
            </w:r>
          </w:p>
        </w:tc>
      </w:tr>
      <w:tr w:rsidR="003C0D30" w:rsidRPr="00F71062" w14:paraId="2B450EF0" w14:textId="77777777" w:rsidTr="00A8709C">
        <w:trPr>
          <w:trHeight w:val="288"/>
        </w:trPr>
        <w:tc>
          <w:tcPr>
            <w:tcW w:w="1350" w:type="dxa"/>
            <w:tcBorders>
              <w:top w:val="nil"/>
              <w:left w:val="single" w:sz="4" w:space="0" w:color="auto"/>
              <w:bottom w:val="single" w:sz="4" w:space="0" w:color="auto"/>
              <w:right w:val="single" w:sz="4" w:space="0" w:color="auto"/>
            </w:tcBorders>
            <w:shd w:val="clear" w:color="auto" w:fill="auto"/>
            <w:vAlign w:val="center"/>
          </w:tcPr>
          <w:p w14:paraId="4DC37CB2" w14:textId="1EC6F25A" w:rsidR="003C0D30" w:rsidRPr="005B5F03" w:rsidRDefault="003C0D30" w:rsidP="003C0D30">
            <w:pPr>
              <w:rPr>
                <w:rFonts w:cs="Arial"/>
                <w:sz w:val="19"/>
                <w:szCs w:val="19"/>
              </w:rPr>
            </w:pPr>
            <w:r w:rsidRPr="005B5F03">
              <w:rPr>
                <w:rFonts w:cs="Arial"/>
                <w:sz w:val="19"/>
                <w:szCs w:val="19"/>
              </w:rPr>
              <w:t>Project Title:</w:t>
            </w:r>
          </w:p>
        </w:tc>
        <w:tc>
          <w:tcPr>
            <w:tcW w:w="10080" w:type="dxa"/>
            <w:gridSpan w:val="16"/>
            <w:tcBorders>
              <w:top w:val="nil"/>
              <w:left w:val="single" w:sz="4" w:space="0" w:color="auto"/>
              <w:bottom w:val="single" w:sz="4" w:space="0" w:color="auto"/>
              <w:right w:val="single" w:sz="4" w:space="0" w:color="auto"/>
            </w:tcBorders>
            <w:shd w:val="clear" w:color="auto" w:fill="auto"/>
            <w:vAlign w:val="center"/>
          </w:tcPr>
          <w:p w14:paraId="10F893A6" w14:textId="3C965F89" w:rsidR="003C0D30" w:rsidRPr="00C66F8D" w:rsidRDefault="003C0D30" w:rsidP="003C0D30">
            <w:pPr>
              <w:rPr>
                <w:rFonts w:cs="Arial"/>
                <w:bCs/>
                <w:sz w:val="19"/>
                <w:szCs w:val="19"/>
              </w:rPr>
            </w:pPr>
            <w:r>
              <w:rPr>
                <w:rFonts w:cs="Arial"/>
                <w:bCs/>
                <w:sz w:val="19"/>
                <w:szCs w:val="19"/>
              </w:rPr>
              <w:fldChar w:fldCharType="begin">
                <w:ffData>
                  <w:name w:val=""/>
                  <w:enabled/>
                  <w:calcOnExit w:val="0"/>
                  <w:textInput>
                    <w:format w:val="FIRST CAPITAL"/>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tc>
      </w:tr>
      <w:tr w:rsidR="003C0D30" w:rsidRPr="00F71062" w14:paraId="0BAA9582" w14:textId="77777777" w:rsidTr="00A8709C">
        <w:trPr>
          <w:trHeight w:val="288"/>
        </w:trPr>
        <w:tc>
          <w:tcPr>
            <w:tcW w:w="1350" w:type="dxa"/>
            <w:tcBorders>
              <w:top w:val="nil"/>
              <w:left w:val="single" w:sz="4" w:space="0" w:color="auto"/>
              <w:bottom w:val="single" w:sz="4" w:space="0" w:color="auto"/>
              <w:right w:val="single" w:sz="4" w:space="0" w:color="auto"/>
            </w:tcBorders>
            <w:shd w:val="clear" w:color="auto" w:fill="auto"/>
            <w:vAlign w:val="center"/>
          </w:tcPr>
          <w:p w14:paraId="7C6AB66C" w14:textId="4FE2F919" w:rsidR="003C0D30" w:rsidRPr="005B5F03" w:rsidRDefault="003C0D30" w:rsidP="003C0D30">
            <w:pPr>
              <w:rPr>
                <w:rFonts w:cs="Arial"/>
                <w:sz w:val="19"/>
                <w:szCs w:val="19"/>
              </w:rPr>
            </w:pPr>
            <w:r w:rsidRPr="00C66F8D">
              <w:rPr>
                <w:rFonts w:cs="Arial"/>
                <w:bCs/>
                <w:sz w:val="19"/>
                <w:szCs w:val="19"/>
              </w:rPr>
              <w:t>Organization:</w:t>
            </w:r>
          </w:p>
        </w:tc>
        <w:tc>
          <w:tcPr>
            <w:tcW w:w="3600" w:type="dxa"/>
            <w:gridSpan w:val="6"/>
            <w:tcBorders>
              <w:top w:val="nil"/>
              <w:left w:val="single" w:sz="4" w:space="0" w:color="auto"/>
              <w:bottom w:val="single" w:sz="4" w:space="0" w:color="auto"/>
              <w:right w:val="single" w:sz="4" w:space="0" w:color="auto"/>
            </w:tcBorders>
            <w:shd w:val="clear" w:color="auto" w:fill="auto"/>
            <w:vAlign w:val="center"/>
          </w:tcPr>
          <w:p w14:paraId="4D3A0456" w14:textId="4FEC6576" w:rsidR="003C0D30" w:rsidRPr="00C66F8D" w:rsidRDefault="003C0D30" w:rsidP="003C0D30">
            <w:pPr>
              <w:rPr>
                <w:rFonts w:cs="Arial"/>
                <w:bCs/>
                <w:sz w:val="19"/>
                <w:szCs w:val="19"/>
              </w:rPr>
            </w:pPr>
            <w:r>
              <w:rPr>
                <w:rFonts w:cs="Arial"/>
                <w:bCs/>
                <w:sz w:val="19"/>
                <w:szCs w:val="19"/>
              </w:rPr>
              <w:fldChar w:fldCharType="begin">
                <w:ffData>
                  <w:name w:val=""/>
                  <w:enabled/>
                  <w:calcOnExit w:val="0"/>
                  <w:textInput>
                    <w:format w:val="FIRST CAPITAL"/>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tc>
        <w:tc>
          <w:tcPr>
            <w:tcW w:w="2880" w:type="dxa"/>
            <w:gridSpan w:val="5"/>
            <w:tcBorders>
              <w:top w:val="nil"/>
              <w:left w:val="single" w:sz="4" w:space="0" w:color="auto"/>
              <w:bottom w:val="single" w:sz="4" w:space="0" w:color="auto"/>
              <w:right w:val="single" w:sz="4" w:space="0" w:color="auto"/>
            </w:tcBorders>
            <w:shd w:val="clear" w:color="auto" w:fill="auto"/>
            <w:vAlign w:val="center"/>
          </w:tcPr>
          <w:p w14:paraId="45C53A4C" w14:textId="4582B0F3" w:rsidR="003C0D30" w:rsidRPr="00C66F8D" w:rsidRDefault="003C0D30" w:rsidP="003C0D30">
            <w:pPr>
              <w:rPr>
                <w:rFonts w:cs="Arial"/>
                <w:bCs/>
                <w:sz w:val="19"/>
                <w:szCs w:val="19"/>
              </w:rPr>
            </w:pPr>
            <w:r w:rsidRPr="00C66F8D">
              <w:rPr>
                <w:rFonts w:cs="Arial"/>
                <w:bCs/>
                <w:sz w:val="19"/>
                <w:szCs w:val="19"/>
              </w:rPr>
              <w:t>Parent Company/Organization:</w:t>
            </w:r>
          </w:p>
        </w:tc>
        <w:tc>
          <w:tcPr>
            <w:tcW w:w="3600" w:type="dxa"/>
            <w:gridSpan w:val="5"/>
            <w:tcBorders>
              <w:top w:val="nil"/>
              <w:left w:val="single" w:sz="4" w:space="0" w:color="auto"/>
              <w:bottom w:val="single" w:sz="4" w:space="0" w:color="auto"/>
              <w:right w:val="single" w:sz="4" w:space="0" w:color="auto"/>
            </w:tcBorders>
            <w:shd w:val="clear" w:color="auto" w:fill="auto"/>
            <w:vAlign w:val="center"/>
          </w:tcPr>
          <w:p w14:paraId="24E54C3D" w14:textId="4C5D6F3E" w:rsidR="003C0D30" w:rsidRPr="00C66F8D" w:rsidRDefault="003C0D30" w:rsidP="003C0D30">
            <w:pPr>
              <w:rPr>
                <w:rFonts w:cs="Arial"/>
                <w:bCs/>
                <w:sz w:val="19"/>
                <w:szCs w:val="19"/>
              </w:rPr>
            </w:pPr>
            <w:r>
              <w:rPr>
                <w:rFonts w:cs="Arial"/>
                <w:bCs/>
                <w:sz w:val="19"/>
                <w:szCs w:val="19"/>
              </w:rPr>
              <w:fldChar w:fldCharType="begin">
                <w:ffData>
                  <w:name w:val=""/>
                  <w:enabled/>
                  <w:calcOnExit w:val="0"/>
                  <w:textInput>
                    <w:format w:val="FIRST CAPITAL"/>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tc>
      </w:tr>
      <w:tr w:rsidR="003C0D30" w:rsidRPr="00F71062" w14:paraId="43B2586F" w14:textId="77777777" w:rsidTr="00A8709C">
        <w:trPr>
          <w:trHeight w:val="288"/>
        </w:trPr>
        <w:tc>
          <w:tcPr>
            <w:tcW w:w="2070" w:type="dxa"/>
            <w:gridSpan w:val="2"/>
            <w:tcBorders>
              <w:top w:val="nil"/>
              <w:left w:val="single" w:sz="4" w:space="0" w:color="auto"/>
              <w:bottom w:val="single" w:sz="4" w:space="0" w:color="auto"/>
              <w:right w:val="single" w:sz="4" w:space="0" w:color="auto"/>
            </w:tcBorders>
            <w:shd w:val="clear" w:color="auto" w:fill="auto"/>
            <w:vAlign w:val="center"/>
          </w:tcPr>
          <w:p w14:paraId="592803A3" w14:textId="2FEE9370" w:rsidR="003C0D30" w:rsidRPr="00C66F8D" w:rsidRDefault="003C0D30" w:rsidP="003C0D30">
            <w:pPr>
              <w:rPr>
                <w:rFonts w:cs="Arial"/>
                <w:bCs/>
                <w:sz w:val="19"/>
                <w:szCs w:val="19"/>
              </w:rPr>
            </w:pPr>
            <w:r w:rsidRPr="00C66F8D">
              <w:rPr>
                <w:rFonts w:cs="Arial"/>
                <w:bCs/>
                <w:sz w:val="19"/>
                <w:szCs w:val="19"/>
              </w:rPr>
              <w:t>Type of Organization:</w:t>
            </w:r>
          </w:p>
        </w:tc>
        <w:tc>
          <w:tcPr>
            <w:tcW w:w="9360" w:type="dxa"/>
            <w:gridSpan w:val="15"/>
            <w:tcBorders>
              <w:top w:val="nil"/>
              <w:left w:val="single" w:sz="4" w:space="0" w:color="auto"/>
              <w:bottom w:val="single" w:sz="4" w:space="0" w:color="auto"/>
              <w:right w:val="single" w:sz="4" w:space="0" w:color="auto"/>
            </w:tcBorders>
            <w:shd w:val="clear" w:color="auto" w:fill="auto"/>
            <w:vAlign w:val="center"/>
          </w:tcPr>
          <w:p w14:paraId="6D752FA9" w14:textId="1945B104" w:rsidR="003C0D30" w:rsidRPr="00C66F8D" w:rsidRDefault="003C0D30" w:rsidP="003C0D30">
            <w:pPr>
              <w:rPr>
                <w:rFonts w:cs="Arial"/>
                <w:bCs/>
                <w:sz w:val="19"/>
                <w:szCs w:val="19"/>
              </w:rPr>
            </w:pPr>
            <w:r w:rsidRPr="00C66F8D">
              <w:rPr>
                <w:rFonts w:cs="Arial"/>
                <w:sz w:val="19"/>
                <w:szCs w:val="19"/>
              </w:rPr>
              <w:t xml:space="preserve">Nonprofit </w:t>
            </w:r>
            <w:sdt>
              <w:sdtPr>
                <w:rPr>
                  <w:rFonts w:cs="Arial"/>
                  <w:sz w:val="19"/>
                  <w:szCs w:val="19"/>
                </w:rPr>
                <w:id w:val="1632284427"/>
                <w14:checkbox>
                  <w14:checked w14:val="0"/>
                  <w14:checkedState w14:val="2612" w14:font="MS Gothic"/>
                  <w14:uncheckedState w14:val="2610" w14:font="MS Gothic"/>
                </w14:checkbox>
              </w:sdtPr>
              <w:sdtEndPr/>
              <w:sdtContent>
                <w:r w:rsidRPr="00C66F8D">
                  <w:rPr>
                    <w:rFonts w:ascii="MS Gothic" w:eastAsia="MS Gothic" w:hAnsi="MS Gothic" w:cs="Arial" w:hint="eastAsia"/>
                    <w:sz w:val="19"/>
                    <w:szCs w:val="19"/>
                  </w:rPr>
                  <w:t>☐</w:t>
                </w:r>
              </w:sdtContent>
            </w:sdt>
            <w:r w:rsidRPr="00C66F8D">
              <w:rPr>
                <w:rFonts w:cs="Arial"/>
                <w:sz w:val="19"/>
                <w:szCs w:val="19"/>
              </w:rPr>
              <w:t xml:space="preserve">          Industry </w:t>
            </w:r>
            <w:sdt>
              <w:sdtPr>
                <w:rPr>
                  <w:rFonts w:cs="Arial"/>
                  <w:sz w:val="19"/>
                  <w:szCs w:val="19"/>
                </w:rPr>
                <w:id w:val="-1618443781"/>
                <w14:checkbox>
                  <w14:checked w14:val="0"/>
                  <w14:checkedState w14:val="2612" w14:font="MS Gothic"/>
                  <w14:uncheckedState w14:val="2610" w14:font="MS Gothic"/>
                </w14:checkbox>
              </w:sdtPr>
              <w:sdtEndPr/>
              <w:sdtContent>
                <w:r w:rsidRPr="00C66F8D">
                  <w:rPr>
                    <w:rFonts w:ascii="MS Gothic" w:eastAsia="MS Gothic" w:hAnsi="MS Gothic" w:cs="Arial" w:hint="eastAsia"/>
                    <w:sz w:val="19"/>
                    <w:szCs w:val="19"/>
                  </w:rPr>
                  <w:t>☐</w:t>
                </w:r>
              </w:sdtContent>
            </w:sdt>
            <w:r w:rsidRPr="00C66F8D">
              <w:rPr>
                <w:rFonts w:cs="Arial"/>
                <w:sz w:val="19"/>
                <w:szCs w:val="19"/>
              </w:rPr>
              <w:t xml:space="preserve">          Business </w:t>
            </w:r>
            <w:sdt>
              <w:sdtPr>
                <w:rPr>
                  <w:rFonts w:cs="Arial"/>
                  <w:sz w:val="19"/>
                  <w:szCs w:val="19"/>
                </w:rPr>
                <w:id w:val="-961650936"/>
                <w14:checkbox>
                  <w14:checked w14:val="0"/>
                  <w14:checkedState w14:val="2612" w14:font="MS Gothic"/>
                  <w14:uncheckedState w14:val="2610" w14:font="MS Gothic"/>
                </w14:checkbox>
              </w:sdtPr>
              <w:sdtEndPr/>
              <w:sdtContent>
                <w:r w:rsidRPr="00C66F8D">
                  <w:rPr>
                    <w:rFonts w:ascii="MS Gothic" w:eastAsia="MS Gothic" w:hAnsi="MS Gothic" w:cs="Arial" w:hint="eastAsia"/>
                    <w:sz w:val="19"/>
                    <w:szCs w:val="19"/>
                  </w:rPr>
                  <w:t>☐</w:t>
                </w:r>
              </w:sdtContent>
            </w:sdt>
            <w:r w:rsidRPr="00C66F8D">
              <w:rPr>
                <w:rFonts w:cs="Arial"/>
                <w:sz w:val="19"/>
                <w:szCs w:val="19"/>
              </w:rPr>
              <w:t xml:space="preserve">          Education </w:t>
            </w:r>
            <w:sdt>
              <w:sdtPr>
                <w:rPr>
                  <w:rFonts w:cs="Arial"/>
                  <w:sz w:val="19"/>
                  <w:szCs w:val="19"/>
                </w:rPr>
                <w:id w:val="23451169"/>
                <w14:checkbox>
                  <w14:checked w14:val="0"/>
                  <w14:checkedState w14:val="2612" w14:font="MS Gothic"/>
                  <w14:uncheckedState w14:val="2610" w14:font="MS Gothic"/>
                </w14:checkbox>
              </w:sdtPr>
              <w:sdtEndPr/>
              <w:sdtContent>
                <w:r w:rsidRPr="00C66F8D">
                  <w:rPr>
                    <w:rFonts w:ascii="MS Gothic" w:eastAsia="MS Gothic" w:hAnsi="MS Gothic" w:cs="Arial" w:hint="eastAsia"/>
                    <w:sz w:val="19"/>
                    <w:szCs w:val="19"/>
                  </w:rPr>
                  <w:t>☐</w:t>
                </w:r>
              </w:sdtContent>
            </w:sdt>
            <w:r w:rsidRPr="00C66F8D">
              <w:rPr>
                <w:rFonts w:cs="Arial"/>
                <w:sz w:val="19"/>
                <w:szCs w:val="19"/>
              </w:rPr>
              <w:t xml:space="preserve">          Individual </w:t>
            </w:r>
            <w:sdt>
              <w:sdtPr>
                <w:rPr>
                  <w:rFonts w:cs="Arial"/>
                  <w:sz w:val="19"/>
                  <w:szCs w:val="19"/>
                </w:rPr>
                <w:id w:val="-928196388"/>
                <w14:checkbox>
                  <w14:checked w14:val="0"/>
                  <w14:checkedState w14:val="2612" w14:font="MS Gothic"/>
                  <w14:uncheckedState w14:val="2610" w14:font="MS Gothic"/>
                </w14:checkbox>
              </w:sdtPr>
              <w:sdtEndPr/>
              <w:sdtContent>
                <w:r w:rsidRPr="00C66F8D">
                  <w:rPr>
                    <w:rFonts w:ascii="MS Gothic" w:eastAsia="MS Gothic" w:hAnsi="MS Gothic" w:cs="Arial" w:hint="eastAsia"/>
                    <w:sz w:val="19"/>
                    <w:szCs w:val="19"/>
                  </w:rPr>
                  <w:t>☐</w:t>
                </w:r>
              </w:sdtContent>
            </w:sdt>
            <w:r w:rsidRPr="00C66F8D">
              <w:rPr>
                <w:rFonts w:cs="Arial"/>
                <w:sz w:val="19"/>
                <w:szCs w:val="19"/>
              </w:rPr>
              <w:t xml:space="preserve">          Government </w:t>
            </w:r>
            <w:sdt>
              <w:sdtPr>
                <w:rPr>
                  <w:rFonts w:cs="Arial"/>
                  <w:sz w:val="19"/>
                  <w:szCs w:val="19"/>
                </w:rPr>
                <w:id w:val="2049185274"/>
                <w14:checkbox>
                  <w14:checked w14:val="0"/>
                  <w14:checkedState w14:val="2612" w14:font="MS Gothic"/>
                  <w14:uncheckedState w14:val="2610" w14:font="MS Gothic"/>
                </w14:checkbox>
              </w:sdtPr>
              <w:sdtEndPr/>
              <w:sdtContent>
                <w:r>
                  <w:rPr>
                    <w:rFonts w:ascii="MS Gothic" w:eastAsia="MS Gothic" w:hAnsi="MS Gothic" w:cs="Arial" w:hint="eastAsia"/>
                    <w:sz w:val="19"/>
                    <w:szCs w:val="19"/>
                  </w:rPr>
                  <w:t>☐</w:t>
                </w:r>
              </w:sdtContent>
            </w:sdt>
            <w:r w:rsidRPr="00C66F8D">
              <w:rPr>
                <w:rFonts w:cs="Arial"/>
                <w:sz w:val="19"/>
                <w:szCs w:val="19"/>
              </w:rPr>
              <w:t xml:space="preserve">          </w:t>
            </w:r>
          </w:p>
        </w:tc>
      </w:tr>
      <w:tr w:rsidR="003C0D30" w:rsidRPr="00F71062" w14:paraId="4082BC7E" w14:textId="77777777" w:rsidTr="00A8709C">
        <w:trPr>
          <w:trHeight w:val="503"/>
        </w:trPr>
        <w:tc>
          <w:tcPr>
            <w:tcW w:w="11430" w:type="dxa"/>
            <w:gridSpan w:val="17"/>
            <w:tcBorders>
              <w:top w:val="nil"/>
              <w:left w:val="single" w:sz="4" w:space="0" w:color="auto"/>
              <w:bottom w:val="single" w:sz="4" w:space="0" w:color="auto"/>
              <w:right w:val="single" w:sz="4" w:space="0" w:color="auto"/>
            </w:tcBorders>
            <w:shd w:val="clear" w:color="auto" w:fill="auto"/>
            <w:vAlign w:val="center"/>
          </w:tcPr>
          <w:p w14:paraId="66009C8D" w14:textId="42F1D39A" w:rsidR="003C0D30" w:rsidRPr="005B5F03" w:rsidRDefault="003C0D30" w:rsidP="003C0D30">
            <w:pPr>
              <w:shd w:val="clear" w:color="auto" w:fill="FEFEFE"/>
              <w:rPr>
                <w:rFonts w:cs="Arial"/>
                <w:color w:val="0A0A0A"/>
                <w:sz w:val="19"/>
                <w:szCs w:val="19"/>
              </w:rPr>
            </w:pPr>
            <w:r w:rsidRPr="005B5F03">
              <w:rPr>
                <w:rFonts w:cs="Arial"/>
                <w:b/>
                <w:bCs/>
                <w:sz w:val="19"/>
                <w:szCs w:val="19"/>
              </w:rPr>
              <w:t xml:space="preserve">Brief Project Summary </w:t>
            </w:r>
            <w:r w:rsidRPr="005B5F03">
              <w:rPr>
                <w:rFonts w:cs="Arial"/>
                <w:i/>
                <w:iCs/>
                <w:sz w:val="19"/>
                <w:szCs w:val="19"/>
              </w:rPr>
              <w:t>(</w:t>
            </w:r>
            <w:r w:rsidRPr="005B5F03">
              <w:rPr>
                <w:rFonts w:cs="Arial"/>
                <w:i/>
                <w:iCs/>
                <w:color w:val="0A0A0A"/>
                <w:sz w:val="19"/>
                <w:szCs w:val="19"/>
              </w:rPr>
              <w:t>Summarize the highlights and include specific descriptions of environmental, economic, and social benefits and overall merits of the project.</w:t>
            </w:r>
            <w:r w:rsidR="00DF4948">
              <w:rPr>
                <w:rFonts w:cs="Arial"/>
                <w:i/>
                <w:iCs/>
                <w:color w:val="0A0A0A"/>
                <w:sz w:val="19"/>
                <w:szCs w:val="19"/>
              </w:rPr>
              <w:t xml:space="preserve"> Box below expands with typing.</w:t>
            </w:r>
            <w:r w:rsidRPr="005B5F03">
              <w:rPr>
                <w:rFonts w:cs="Arial"/>
                <w:i/>
                <w:iCs/>
                <w:color w:val="0A0A0A"/>
                <w:sz w:val="19"/>
                <w:szCs w:val="19"/>
              </w:rPr>
              <w:t>)</w:t>
            </w:r>
          </w:p>
        </w:tc>
      </w:tr>
      <w:tr w:rsidR="003C0D30" w:rsidRPr="00F71062" w14:paraId="2CC60C6B" w14:textId="77777777" w:rsidTr="00A8709C">
        <w:trPr>
          <w:trHeight w:val="467"/>
        </w:trPr>
        <w:tc>
          <w:tcPr>
            <w:tcW w:w="11430" w:type="dxa"/>
            <w:gridSpan w:val="17"/>
            <w:tcBorders>
              <w:top w:val="nil"/>
              <w:left w:val="single" w:sz="4" w:space="0" w:color="auto"/>
              <w:bottom w:val="single" w:sz="4" w:space="0" w:color="auto"/>
              <w:right w:val="single" w:sz="4" w:space="0" w:color="auto"/>
            </w:tcBorders>
            <w:shd w:val="clear" w:color="auto" w:fill="auto"/>
            <w:vAlign w:val="center"/>
          </w:tcPr>
          <w:p w14:paraId="4BAA3F58" w14:textId="77777777" w:rsidR="003C0D30" w:rsidRDefault="003C0D30" w:rsidP="003C0D30">
            <w:pPr>
              <w:rPr>
                <w:rFonts w:cs="Arial"/>
                <w:bCs/>
                <w:sz w:val="19"/>
                <w:szCs w:val="19"/>
              </w:rPr>
            </w:pPr>
          </w:p>
          <w:p w14:paraId="6D5EB943" w14:textId="77777777" w:rsidR="003C0D30" w:rsidRDefault="003C0D30" w:rsidP="003C0D30">
            <w:pPr>
              <w:rPr>
                <w:rFonts w:cs="Arial"/>
                <w:bCs/>
                <w:sz w:val="19"/>
                <w:szCs w:val="19"/>
              </w:rPr>
            </w:pPr>
            <w:r>
              <w:rPr>
                <w:rFonts w:cs="Arial"/>
                <w:bCs/>
                <w:sz w:val="19"/>
                <w:szCs w:val="19"/>
              </w:rPr>
              <w:fldChar w:fldCharType="begin">
                <w:ffData>
                  <w:name w:val=""/>
                  <w:enabled/>
                  <w:calcOnExit w:val="0"/>
                  <w:textInput>
                    <w:maxLength w:val="2400"/>
                    <w:format w:val="FIRST CAPITAL"/>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sz w:val="19"/>
                <w:szCs w:val="19"/>
              </w:rPr>
              <w:t> </w:t>
            </w:r>
            <w:r>
              <w:rPr>
                <w:rFonts w:cs="Arial"/>
                <w:bCs/>
                <w:sz w:val="19"/>
                <w:szCs w:val="19"/>
              </w:rPr>
              <w:t> </w:t>
            </w:r>
            <w:r>
              <w:rPr>
                <w:rFonts w:cs="Arial"/>
                <w:bCs/>
                <w:sz w:val="19"/>
                <w:szCs w:val="19"/>
              </w:rPr>
              <w:t> </w:t>
            </w:r>
            <w:r>
              <w:rPr>
                <w:rFonts w:cs="Arial"/>
                <w:bCs/>
                <w:sz w:val="19"/>
                <w:szCs w:val="19"/>
              </w:rPr>
              <w:t> </w:t>
            </w:r>
            <w:r>
              <w:rPr>
                <w:rFonts w:cs="Arial"/>
                <w:bCs/>
                <w:sz w:val="19"/>
                <w:szCs w:val="19"/>
              </w:rPr>
              <w:t> </w:t>
            </w:r>
            <w:r>
              <w:rPr>
                <w:rFonts w:cs="Arial"/>
                <w:bCs/>
                <w:sz w:val="19"/>
                <w:szCs w:val="19"/>
              </w:rPr>
              <w:fldChar w:fldCharType="end"/>
            </w:r>
          </w:p>
          <w:p w14:paraId="33750ED0" w14:textId="5D4CFBA4" w:rsidR="003C0D30" w:rsidRPr="00C66F8D" w:rsidRDefault="003C0D30" w:rsidP="003C0D30">
            <w:pPr>
              <w:rPr>
                <w:rFonts w:cs="Arial"/>
                <w:bCs/>
                <w:sz w:val="19"/>
                <w:szCs w:val="19"/>
              </w:rPr>
            </w:pPr>
          </w:p>
        </w:tc>
      </w:tr>
    </w:tbl>
    <w:p w14:paraId="5CB2A6CD" w14:textId="77777777" w:rsidR="009E6955" w:rsidRDefault="009E6955">
      <w:r>
        <w:br w:type="page"/>
      </w:r>
    </w:p>
    <w:tbl>
      <w:tblPr>
        <w:tblW w:w="11430" w:type="dxa"/>
        <w:tblInd w:w="-95" w:type="dxa"/>
        <w:tblLayout w:type="fixed"/>
        <w:tblLook w:val="0000" w:firstRow="0" w:lastRow="0" w:firstColumn="0" w:lastColumn="0" w:noHBand="0" w:noVBand="0"/>
      </w:tblPr>
      <w:tblGrid>
        <w:gridCol w:w="11430"/>
      </w:tblGrid>
      <w:tr w:rsidR="00703311" w:rsidRPr="00F71062" w14:paraId="77E9130A" w14:textId="77777777" w:rsidTr="00A8709C">
        <w:trPr>
          <w:trHeight w:val="1070"/>
        </w:trPr>
        <w:tc>
          <w:tcPr>
            <w:tcW w:w="11430" w:type="dxa"/>
            <w:tcBorders>
              <w:top w:val="single" w:sz="4" w:space="0" w:color="auto"/>
              <w:left w:val="single" w:sz="4" w:space="0" w:color="auto"/>
              <w:right w:val="single" w:sz="4" w:space="0" w:color="auto"/>
            </w:tcBorders>
            <w:shd w:val="clear" w:color="auto" w:fill="000000" w:themeFill="text1"/>
            <w:vAlign w:val="center"/>
          </w:tcPr>
          <w:p w14:paraId="415DB0F2" w14:textId="2764AFA2" w:rsidR="00703311" w:rsidRPr="005B5F03" w:rsidRDefault="000F1515" w:rsidP="005B5F03">
            <w:pPr>
              <w:jc w:val="center"/>
              <w:rPr>
                <w:rFonts w:cs="Arial"/>
                <w:b/>
                <w:i/>
                <w:iCs/>
              </w:rPr>
            </w:pPr>
            <w:r>
              <w:lastRenderedPageBreak/>
              <w:br w:type="page"/>
            </w:r>
            <w:r w:rsidR="00703311" w:rsidRPr="005B5F03">
              <w:rPr>
                <w:rFonts w:cs="Arial"/>
                <w:b/>
                <w:i/>
                <w:iCs/>
              </w:rPr>
              <w:t>Part 2</w:t>
            </w:r>
          </w:p>
          <w:p w14:paraId="2740B193" w14:textId="1CD2A8DE" w:rsidR="00703311" w:rsidRPr="005B5F03" w:rsidRDefault="00C15A62" w:rsidP="00DF4948">
            <w:pPr>
              <w:jc w:val="center"/>
              <w:rPr>
                <w:rFonts w:cs="Arial"/>
                <w:b/>
                <w:i/>
                <w:iCs/>
                <w:sz w:val="19"/>
                <w:szCs w:val="19"/>
              </w:rPr>
            </w:pPr>
            <w:r>
              <w:rPr>
                <w:rFonts w:cs="Arial"/>
                <w:b/>
                <w:i/>
                <w:iCs/>
                <w:sz w:val="19"/>
                <w:szCs w:val="19"/>
              </w:rPr>
              <w:t>J</w:t>
            </w:r>
            <w:r w:rsidR="00A625F2">
              <w:rPr>
                <w:rFonts w:cs="Arial"/>
                <w:b/>
                <w:i/>
                <w:iCs/>
                <w:sz w:val="19"/>
                <w:szCs w:val="19"/>
              </w:rPr>
              <w:t>udges</w:t>
            </w:r>
            <w:r w:rsidR="003A1836">
              <w:rPr>
                <w:rFonts w:cs="Arial"/>
                <w:b/>
                <w:i/>
                <w:iCs/>
                <w:sz w:val="19"/>
                <w:szCs w:val="19"/>
              </w:rPr>
              <w:t xml:space="preserve"> </w:t>
            </w:r>
            <w:r>
              <w:rPr>
                <w:rFonts w:cs="Arial"/>
                <w:b/>
                <w:i/>
                <w:iCs/>
                <w:sz w:val="19"/>
                <w:szCs w:val="19"/>
              </w:rPr>
              <w:t xml:space="preserve">consider the following criteria when evaluating </w:t>
            </w:r>
            <w:r w:rsidR="003A1836">
              <w:rPr>
                <w:rFonts w:cs="Arial"/>
                <w:b/>
                <w:i/>
                <w:iCs/>
                <w:sz w:val="19"/>
                <w:szCs w:val="19"/>
              </w:rPr>
              <w:t>nominations</w:t>
            </w:r>
            <w:r w:rsidR="00AE541F" w:rsidRPr="00F15F93">
              <w:rPr>
                <w:rFonts w:cs="Arial"/>
                <w:b/>
                <w:i/>
                <w:iCs/>
                <w:sz w:val="19"/>
                <w:szCs w:val="19"/>
              </w:rPr>
              <w:t xml:space="preserve">. Describe the project by </w:t>
            </w:r>
            <w:r w:rsidR="003351E1" w:rsidRPr="00F15F93">
              <w:rPr>
                <w:rFonts w:cs="Arial"/>
                <w:b/>
                <w:i/>
                <w:iCs/>
                <w:sz w:val="19"/>
                <w:szCs w:val="19"/>
              </w:rPr>
              <w:t>addressing</w:t>
            </w:r>
            <w:r w:rsidR="00AE541F" w:rsidRPr="00F15F93">
              <w:rPr>
                <w:rFonts w:cs="Arial"/>
                <w:b/>
                <w:i/>
                <w:iCs/>
                <w:sz w:val="19"/>
                <w:szCs w:val="19"/>
              </w:rPr>
              <w:t xml:space="preserve"> </w:t>
            </w:r>
            <w:r w:rsidR="003351E1" w:rsidRPr="00F15F93">
              <w:rPr>
                <w:rFonts w:cs="Arial"/>
                <w:b/>
                <w:i/>
                <w:iCs/>
                <w:sz w:val="19"/>
                <w:szCs w:val="19"/>
              </w:rPr>
              <w:t>each</w:t>
            </w:r>
            <w:r w:rsidR="00AE541F" w:rsidRPr="00F15F93">
              <w:rPr>
                <w:rFonts w:cs="Arial"/>
                <w:b/>
                <w:i/>
                <w:iCs/>
                <w:sz w:val="19"/>
                <w:szCs w:val="19"/>
              </w:rPr>
              <w:t xml:space="preserve"> </w:t>
            </w:r>
            <w:r w:rsidR="00C0034F" w:rsidRPr="00F15F93">
              <w:rPr>
                <w:rFonts w:cs="Arial"/>
                <w:b/>
                <w:i/>
                <w:iCs/>
                <w:sz w:val="19"/>
                <w:szCs w:val="19"/>
              </w:rPr>
              <w:t>criterion</w:t>
            </w:r>
            <w:r w:rsidR="00703311" w:rsidRPr="00F15F93">
              <w:rPr>
                <w:rFonts w:cs="Arial"/>
                <w:b/>
                <w:i/>
                <w:iCs/>
                <w:sz w:val="19"/>
                <w:szCs w:val="19"/>
              </w:rPr>
              <w:t xml:space="preserve">. </w:t>
            </w:r>
            <w:r w:rsidR="003351E1" w:rsidRPr="00F15F93">
              <w:rPr>
                <w:rFonts w:cs="Arial"/>
                <w:b/>
                <w:i/>
                <w:iCs/>
                <w:sz w:val="19"/>
                <w:szCs w:val="19"/>
              </w:rPr>
              <w:t>Responses</w:t>
            </w:r>
            <w:r w:rsidR="00703311" w:rsidRPr="00F15F93">
              <w:rPr>
                <w:rFonts w:cs="Arial"/>
                <w:b/>
                <w:i/>
                <w:iCs/>
                <w:sz w:val="19"/>
                <w:szCs w:val="19"/>
              </w:rPr>
              <w:t xml:space="preserve"> may be submitted</w:t>
            </w:r>
            <w:r w:rsidR="00703311" w:rsidRPr="005B5F03">
              <w:rPr>
                <w:rFonts w:cs="Arial"/>
                <w:b/>
                <w:i/>
                <w:iCs/>
                <w:sz w:val="19"/>
                <w:szCs w:val="19"/>
              </w:rPr>
              <w:t xml:space="preserve"> on this form</w:t>
            </w:r>
            <w:r w:rsidR="00DF4948">
              <w:rPr>
                <w:rFonts w:cs="Arial"/>
                <w:b/>
                <w:i/>
                <w:iCs/>
                <w:sz w:val="19"/>
                <w:szCs w:val="19"/>
              </w:rPr>
              <w:t xml:space="preserve"> (</w:t>
            </w:r>
            <w:r w:rsidR="00DF4948">
              <w:rPr>
                <w:rFonts w:cs="Arial"/>
                <w:b/>
                <w:i/>
                <w:iCs/>
                <w:color w:val="FFFFFF" w:themeColor="background1"/>
                <w:sz w:val="19"/>
                <w:szCs w:val="19"/>
              </w:rPr>
              <w:t>b</w:t>
            </w:r>
            <w:r w:rsidR="00DF4948" w:rsidRPr="00DF4948">
              <w:rPr>
                <w:rFonts w:cs="Arial"/>
                <w:b/>
                <w:i/>
                <w:iCs/>
                <w:color w:val="FFFFFF" w:themeColor="background1"/>
                <w:sz w:val="19"/>
                <w:szCs w:val="19"/>
              </w:rPr>
              <w:t>oxes below expand with typing.</w:t>
            </w:r>
            <w:r w:rsidR="00DF4948">
              <w:rPr>
                <w:rFonts w:cs="Arial"/>
                <w:b/>
                <w:i/>
                <w:iCs/>
                <w:color w:val="FFFFFF" w:themeColor="background1"/>
                <w:sz w:val="19"/>
                <w:szCs w:val="19"/>
              </w:rPr>
              <w:t>)</w:t>
            </w:r>
            <w:r w:rsidR="00703311" w:rsidRPr="005B5F03">
              <w:rPr>
                <w:rFonts w:cs="Arial"/>
                <w:b/>
                <w:i/>
                <w:iCs/>
                <w:sz w:val="19"/>
                <w:szCs w:val="19"/>
              </w:rPr>
              <w:t xml:space="preserve"> OR </w:t>
            </w:r>
            <w:r w:rsidR="00703311" w:rsidRPr="00F15F93">
              <w:rPr>
                <w:rFonts w:cs="Arial"/>
                <w:b/>
                <w:i/>
                <w:iCs/>
                <w:sz w:val="19"/>
                <w:szCs w:val="19"/>
              </w:rPr>
              <w:t>on</w:t>
            </w:r>
            <w:r w:rsidR="00703311" w:rsidRPr="005B5F03">
              <w:rPr>
                <w:rFonts w:cs="Arial"/>
                <w:b/>
                <w:i/>
                <w:iCs/>
                <w:sz w:val="19"/>
                <w:szCs w:val="19"/>
              </w:rPr>
              <w:t xml:space="preserve"> a separat</w:t>
            </w:r>
            <w:r w:rsidR="00703311" w:rsidRPr="00DF4948">
              <w:rPr>
                <w:rFonts w:cs="Arial"/>
                <w:b/>
                <w:i/>
                <w:iCs/>
                <w:color w:val="FFFFFF" w:themeColor="background1"/>
                <w:sz w:val="19"/>
                <w:szCs w:val="19"/>
              </w:rPr>
              <w:t xml:space="preserve">e document no longer than </w:t>
            </w:r>
            <w:r w:rsidR="00716BEA" w:rsidRPr="00DF4948">
              <w:rPr>
                <w:rFonts w:cs="Arial"/>
                <w:b/>
                <w:i/>
                <w:iCs/>
                <w:color w:val="FFFFFF" w:themeColor="background1"/>
                <w:sz w:val="19"/>
                <w:szCs w:val="19"/>
              </w:rPr>
              <w:t>7</w:t>
            </w:r>
            <w:r w:rsidR="00703311" w:rsidRPr="00DF4948">
              <w:rPr>
                <w:rFonts w:cs="Arial"/>
                <w:b/>
                <w:i/>
                <w:iCs/>
                <w:color w:val="FFFFFF" w:themeColor="background1"/>
                <w:sz w:val="19"/>
                <w:szCs w:val="19"/>
              </w:rPr>
              <w:t xml:space="preserve"> </w:t>
            </w:r>
            <w:r w:rsidR="003F6625" w:rsidRPr="00DF4948">
              <w:rPr>
                <w:rFonts w:cs="Arial"/>
                <w:b/>
                <w:i/>
                <w:iCs/>
                <w:color w:val="FFFFFF" w:themeColor="background1"/>
                <w:sz w:val="19"/>
                <w:szCs w:val="19"/>
              </w:rPr>
              <w:t xml:space="preserve">total </w:t>
            </w:r>
            <w:r w:rsidR="00703311" w:rsidRPr="00DF4948">
              <w:rPr>
                <w:rFonts w:cs="Arial"/>
                <w:b/>
                <w:i/>
                <w:iCs/>
                <w:color w:val="FFFFFF" w:themeColor="background1"/>
                <w:sz w:val="19"/>
                <w:szCs w:val="19"/>
              </w:rPr>
              <w:t>pages.</w:t>
            </w:r>
            <w:r w:rsidR="00F15F93" w:rsidRPr="00DF4948">
              <w:rPr>
                <w:rFonts w:cs="Arial"/>
                <w:b/>
                <w:i/>
                <w:iCs/>
                <w:color w:val="FFFFFF" w:themeColor="background1"/>
                <w:sz w:val="19"/>
                <w:szCs w:val="19"/>
              </w:rPr>
              <w:t xml:space="preserve"> </w:t>
            </w:r>
            <w:r w:rsidR="00F15F93" w:rsidRPr="005B5F03">
              <w:rPr>
                <w:rFonts w:cs="Arial"/>
                <w:b/>
                <w:i/>
                <w:iCs/>
                <w:color w:val="FFFFFF" w:themeColor="background1"/>
                <w:sz w:val="20"/>
                <w:szCs w:val="20"/>
              </w:rPr>
              <w:t xml:space="preserve">Refer to the </w:t>
            </w:r>
            <w:hyperlink r:id="rId16" w:history="1">
              <w:r w:rsidR="00F15F93" w:rsidRPr="00E152C1">
                <w:rPr>
                  <w:rStyle w:val="Hyperlink"/>
                  <w:rFonts w:cs="Arial"/>
                  <w:b/>
                  <w:i/>
                  <w:iCs/>
                  <w:sz w:val="20"/>
                  <w:szCs w:val="20"/>
                </w:rPr>
                <w:t>Governor’s Award website</w:t>
              </w:r>
            </w:hyperlink>
            <w:r w:rsidR="00F15F93" w:rsidRPr="005B5F03">
              <w:rPr>
                <w:rFonts w:cs="Arial"/>
                <w:b/>
                <w:i/>
                <w:iCs/>
                <w:color w:val="FFFFFF" w:themeColor="background1"/>
                <w:sz w:val="20"/>
                <w:szCs w:val="20"/>
              </w:rPr>
              <w:t xml:space="preserve"> for additional guidance.</w:t>
            </w:r>
          </w:p>
        </w:tc>
      </w:tr>
      <w:tr w:rsidR="00AE541F" w:rsidRPr="00F71062" w14:paraId="5461E09B" w14:textId="77777777" w:rsidTr="00DF4948">
        <w:trPr>
          <w:trHeight w:val="567"/>
        </w:trPr>
        <w:tc>
          <w:tcPr>
            <w:tcW w:w="11430" w:type="dxa"/>
            <w:tcBorders>
              <w:top w:val="nil"/>
              <w:left w:val="single" w:sz="4" w:space="0" w:color="auto"/>
              <w:bottom w:val="single" w:sz="4" w:space="0" w:color="auto"/>
              <w:right w:val="single" w:sz="4" w:space="0" w:color="auto"/>
            </w:tcBorders>
            <w:shd w:val="clear" w:color="auto" w:fill="auto"/>
            <w:vAlign w:val="center"/>
          </w:tcPr>
          <w:p w14:paraId="33EE3487" w14:textId="6BDC3656" w:rsidR="00AE541F" w:rsidRPr="00AE541F" w:rsidRDefault="004311B1" w:rsidP="00AE541F">
            <w:pPr>
              <w:rPr>
                <w:rFonts w:cs="Arial"/>
                <w:bCs/>
                <w:sz w:val="19"/>
                <w:szCs w:val="19"/>
              </w:rPr>
            </w:pPr>
            <w:r w:rsidRPr="005B5F03">
              <w:rPr>
                <w:rFonts w:cs="Arial"/>
                <w:b/>
                <w:sz w:val="19"/>
                <w:szCs w:val="19"/>
              </w:rPr>
              <w:t xml:space="preserve">Criteria 1: </w:t>
            </w:r>
            <w:r w:rsidR="007A1C9E" w:rsidRPr="005B5F03">
              <w:rPr>
                <w:rFonts w:cs="Arial"/>
                <w:b/>
                <w:sz w:val="19"/>
                <w:szCs w:val="19"/>
              </w:rPr>
              <w:t>Project Description</w:t>
            </w:r>
            <w:r w:rsidR="007A1C9E">
              <w:rPr>
                <w:rFonts w:cs="Arial"/>
                <w:bCs/>
                <w:sz w:val="19"/>
                <w:szCs w:val="19"/>
              </w:rPr>
              <w:t xml:space="preserve"> - </w:t>
            </w:r>
            <w:r w:rsidR="008157F5">
              <w:rPr>
                <w:rFonts w:cs="Arial"/>
                <w:bCs/>
                <w:sz w:val="19"/>
                <w:szCs w:val="19"/>
              </w:rPr>
              <w:t>P</w:t>
            </w:r>
            <w:r w:rsidR="007A1C9E" w:rsidRPr="007A1C9E">
              <w:rPr>
                <w:rFonts w:cs="Arial"/>
                <w:bCs/>
                <w:sz w:val="19"/>
                <w:szCs w:val="19"/>
              </w:rPr>
              <w:t>rovide a comprehensive description of the project</w:t>
            </w:r>
            <w:r w:rsidR="007A1C9E">
              <w:rPr>
                <w:rFonts w:cs="Arial"/>
                <w:bCs/>
                <w:sz w:val="19"/>
                <w:szCs w:val="19"/>
              </w:rPr>
              <w:t>. H</w:t>
            </w:r>
            <w:r w:rsidR="007A1C9E" w:rsidRPr="007A1C9E">
              <w:rPr>
                <w:rFonts w:cs="Arial"/>
                <w:bCs/>
                <w:sz w:val="19"/>
                <w:szCs w:val="19"/>
              </w:rPr>
              <w:t xml:space="preserve">ow </w:t>
            </w:r>
            <w:r w:rsidR="007A1C9E">
              <w:rPr>
                <w:rFonts w:cs="Arial"/>
                <w:bCs/>
                <w:sz w:val="19"/>
                <w:szCs w:val="19"/>
              </w:rPr>
              <w:t xml:space="preserve">does </w:t>
            </w:r>
            <w:r w:rsidR="007A1C9E" w:rsidRPr="007A1C9E">
              <w:rPr>
                <w:rFonts w:cs="Arial"/>
                <w:bCs/>
                <w:sz w:val="19"/>
                <w:szCs w:val="19"/>
              </w:rPr>
              <w:t>the project protect the environment or increase sustainable use of Indiana's natural resources?</w:t>
            </w:r>
            <w:r>
              <w:rPr>
                <w:rFonts w:cs="Arial"/>
                <w:bCs/>
                <w:sz w:val="19"/>
                <w:szCs w:val="19"/>
              </w:rPr>
              <w:t xml:space="preserve"> What motivated the organization to implement the</w:t>
            </w:r>
            <w:r w:rsidRPr="004311B1">
              <w:rPr>
                <w:rFonts w:cs="Arial"/>
                <w:bCs/>
                <w:sz w:val="19"/>
                <w:szCs w:val="19"/>
              </w:rPr>
              <w:t xml:space="preserve"> project?</w:t>
            </w:r>
          </w:p>
        </w:tc>
      </w:tr>
      <w:tr w:rsidR="00AE541F" w:rsidRPr="00F71062" w14:paraId="1BA68F44" w14:textId="77777777" w:rsidTr="009E6955">
        <w:trPr>
          <w:trHeight w:val="548"/>
        </w:trPr>
        <w:tc>
          <w:tcPr>
            <w:tcW w:w="11430" w:type="dxa"/>
            <w:tcBorders>
              <w:top w:val="nil"/>
              <w:left w:val="single" w:sz="4" w:space="0" w:color="auto"/>
              <w:bottom w:val="single" w:sz="4" w:space="0" w:color="auto"/>
              <w:right w:val="single" w:sz="4" w:space="0" w:color="auto"/>
            </w:tcBorders>
            <w:shd w:val="clear" w:color="auto" w:fill="auto"/>
          </w:tcPr>
          <w:p w14:paraId="110DD30E" w14:textId="77777777" w:rsidR="00166F35" w:rsidRDefault="00166F35" w:rsidP="00AE541F">
            <w:pPr>
              <w:rPr>
                <w:rFonts w:cs="Arial"/>
                <w:bCs/>
                <w:sz w:val="19"/>
                <w:szCs w:val="19"/>
              </w:rPr>
            </w:pPr>
          </w:p>
          <w:p w14:paraId="2AE46506" w14:textId="77C065C6" w:rsidR="00AE541F" w:rsidRDefault="00A27C6F" w:rsidP="00AE541F">
            <w:pPr>
              <w:rPr>
                <w:rFonts w:cs="Arial"/>
                <w:bCs/>
                <w:sz w:val="19"/>
                <w:szCs w:val="19"/>
              </w:rPr>
            </w:pPr>
            <w:r>
              <w:rPr>
                <w:rFonts w:cs="Arial"/>
                <w:bCs/>
                <w:sz w:val="19"/>
                <w:szCs w:val="19"/>
              </w:rPr>
              <w:fldChar w:fldCharType="begin">
                <w:ffData>
                  <w:name w:val=""/>
                  <w:enabled/>
                  <w:calcOnExit w:val="0"/>
                  <w:textInput>
                    <w:maxLength w:val="18500"/>
                    <w:format w:val="FIRST CAPITAL"/>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p w14:paraId="4D4643DF" w14:textId="5A668AB7" w:rsidR="00166F35" w:rsidRPr="00AE541F" w:rsidRDefault="00166F35" w:rsidP="00AE541F">
            <w:pPr>
              <w:rPr>
                <w:rFonts w:cs="Arial"/>
                <w:bCs/>
                <w:sz w:val="19"/>
                <w:szCs w:val="19"/>
              </w:rPr>
            </w:pPr>
          </w:p>
        </w:tc>
      </w:tr>
      <w:tr w:rsidR="00AE541F" w:rsidRPr="00F71062" w14:paraId="2D22F346" w14:textId="77777777" w:rsidTr="00DF4948">
        <w:trPr>
          <w:trHeight w:val="1223"/>
        </w:trPr>
        <w:tc>
          <w:tcPr>
            <w:tcW w:w="11430" w:type="dxa"/>
            <w:tcBorders>
              <w:top w:val="nil"/>
              <w:left w:val="single" w:sz="4" w:space="0" w:color="auto"/>
              <w:bottom w:val="single" w:sz="4" w:space="0" w:color="auto"/>
              <w:right w:val="single" w:sz="4" w:space="0" w:color="auto"/>
            </w:tcBorders>
            <w:shd w:val="clear" w:color="auto" w:fill="auto"/>
            <w:vAlign w:val="center"/>
          </w:tcPr>
          <w:p w14:paraId="5DBCC01D" w14:textId="0552AC70" w:rsidR="00AE541F" w:rsidRPr="005B5F03" w:rsidRDefault="00AE541F" w:rsidP="00AE541F">
            <w:pPr>
              <w:rPr>
                <w:sz w:val="19"/>
                <w:szCs w:val="19"/>
              </w:rPr>
            </w:pPr>
            <w:r w:rsidRPr="005B5F03">
              <w:rPr>
                <w:rFonts w:cs="Arial"/>
                <w:b/>
                <w:sz w:val="19"/>
                <w:szCs w:val="19"/>
              </w:rPr>
              <w:t xml:space="preserve">Criteria </w:t>
            </w:r>
            <w:r w:rsidR="004311B1" w:rsidRPr="005B5F03">
              <w:rPr>
                <w:rFonts w:cs="Arial"/>
                <w:b/>
                <w:sz w:val="19"/>
                <w:szCs w:val="19"/>
              </w:rPr>
              <w:t>2</w:t>
            </w:r>
            <w:r w:rsidRPr="005B5F03">
              <w:rPr>
                <w:rFonts w:cs="Arial"/>
                <w:b/>
                <w:sz w:val="19"/>
                <w:szCs w:val="19"/>
              </w:rPr>
              <w:t>: Innovation, Environmental Stewardship, and Partnerships</w:t>
            </w:r>
            <w:r w:rsidR="004311B1" w:rsidRPr="00F15F93">
              <w:rPr>
                <w:rFonts w:cs="Arial"/>
                <w:bCs/>
                <w:sz w:val="19"/>
                <w:szCs w:val="19"/>
              </w:rPr>
              <w:t xml:space="preserve"> - </w:t>
            </w:r>
            <w:r w:rsidR="00F15F93" w:rsidRPr="005B5F03">
              <w:rPr>
                <w:sz w:val="19"/>
                <w:szCs w:val="19"/>
              </w:rPr>
              <w:t>What makes the project innovative and/or sustainable</w:t>
            </w:r>
            <w:r w:rsidR="00487045">
              <w:rPr>
                <w:sz w:val="19"/>
                <w:szCs w:val="19"/>
              </w:rPr>
              <w:t>?</w:t>
            </w:r>
            <w:r w:rsidR="00F15F93" w:rsidRPr="005B5F03">
              <w:rPr>
                <w:sz w:val="19"/>
                <w:szCs w:val="19"/>
              </w:rPr>
              <w:t xml:space="preserve"> </w:t>
            </w:r>
            <w:r w:rsidR="00487045">
              <w:rPr>
                <w:sz w:val="19"/>
                <w:szCs w:val="19"/>
              </w:rPr>
              <w:t>H</w:t>
            </w:r>
            <w:r w:rsidR="00F15F93" w:rsidRPr="005B5F03">
              <w:rPr>
                <w:sz w:val="19"/>
                <w:szCs w:val="19"/>
              </w:rPr>
              <w:t>ow have creative or unique partnerships been developed? How have the partnerships resulted in constructive solutions to environmental challenges? How has the project increased the organization’s capacity to advance environmental stewardship? Describe any new process</w:t>
            </w:r>
            <w:r w:rsidR="001D565E">
              <w:rPr>
                <w:sz w:val="19"/>
                <w:szCs w:val="19"/>
              </w:rPr>
              <w:t>es</w:t>
            </w:r>
            <w:r w:rsidR="00F15F93" w:rsidRPr="005B5F03">
              <w:rPr>
                <w:sz w:val="19"/>
                <w:szCs w:val="19"/>
              </w:rPr>
              <w:t xml:space="preserve">, equipment, or procedures developed specifically for this project. Discuss any operational, product, or maintenance improvements </w:t>
            </w:r>
            <w:proofErr w:type="gramStart"/>
            <w:r w:rsidR="001D565E">
              <w:rPr>
                <w:sz w:val="19"/>
                <w:szCs w:val="19"/>
              </w:rPr>
              <w:t>as a result</w:t>
            </w:r>
            <w:r w:rsidR="00F15F93" w:rsidRPr="00F15F93">
              <w:rPr>
                <w:sz w:val="19"/>
                <w:szCs w:val="19"/>
              </w:rPr>
              <w:t xml:space="preserve"> of</w:t>
            </w:r>
            <w:proofErr w:type="gramEnd"/>
            <w:r w:rsidR="00F15F93" w:rsidRPr="005B5F03">
              <w:rPr>
                <w:sz w:val="19"/>
                <w:szCs w:val="19"/>
              </w:rPr>
              <w:t xml:space="preserve"> the project. </w:t>
            </w:r>
          </w:p>
        </w:tc>
      </w:tr>
      <w:tr w:rsidR="00AE541F" w:rsidRPr="00F71062" w14:paraId="6D30E1C1" w14:textId="77777777" w:rsidTr="009E6955">
        <w:trPr>
          <w:trHeight w:val="638"/>
        </w:trPr>
        <w:tc>
          <w:tcPr>
            <w:tcW w:w="11430" w:type="dxa"/>
            <w:tcBorders>
              <w:top w:val="nil"/>
              <w:left w:val="single" w:sz="4" w:space="0" w:color="auto"/>
              <w:bottom w:val="single" w:sz="4" w:space="0" w:color="auto"/>
              <w:right w:val="single" w:sz="4" w:space="0" w:color="auto"/>
            </w:tcBorders>
            <w:shd w:val="clear" w:color="auto" w:fill="auto"/>
          </w:tcPr>
          <w:p w14:paraId="1F42CC12" w14:textId="77777777" w:rsidR="00166F35" w:rsidRDefault="00166F35" w:rsidP="00AE541F">
            <w:pPr>
              <w:rPr>
                <w:rFonts w:cs="Arial"/>
                <w:bCs/>
                <w:sz w:val="19"/>
                <w:szCs w:val="19"/>
              </w:rPr>
            </w:pPr>
          </w:p>
          <w:p w14:paraId="4A617368" w14:textId="29FC47FA" w:rsidR="00AE541F" w:rsidRDefault="00A27C6F" w:rsidP="00AE541F">
            <w:pPr>
              <w:rPr>
                <w:rFonts w:cs="Arial"/>
                <w:bCs/>
                <w:sz w:val="19"/>
                <w:szCs w:val="19"/>
              </w:rPr>
            </w:pPr>
            <w:r>
              <w:rPr>
                <w:rFonts w:cs="Arial"/>
                <w:bCs/>
                <w:sz w:val="19"/>
                <w:szCs w:val="19"/>
              </w:rPr>
              <w:fldChar w:fldCharType="begin">
                <w:ffData>
                  <w:name w:val=""/>
                  <w:enabled/>
                  <w:calcOnExit w:val="0"/>
                  <w:textInput>
                    <w:maxLength w:val="10000"/>
                    <w:format w:val="FIRST CAPITAL"/>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p w14:paraId="13779236" w14:textId="609B8C47" w:rsidR="00166F35" w:rsidRPr="005B5F03" w:rsidRDefault="00166F35" w:rsidP="00AE541F">
            <w:pPr>
              <w:rPr>
                <w:rFonts w:cs="Arial"/>
                <w:bCs/>
                <w:i/>
                <w:iCs/>
                <w:sz w:val="19"/>
                <w:szCs w:val="19"/>
              </w:rPr>
            </w:pPr>
          </w:p>
        </w:tc>
      </w:tr>
      <w:tr w:rsidR="00AE541F" w:rsidRPr="00F71062" w14:paraId="20C779CF" w14:textId="77777777" w:rsidTr="00DF4948">
        <w:trPr>
          <w:trHeight w:val="1673"/>
        </w:trPr>
        <w:tc>
          <w:tcPr>
            <w:tcW w:w="11430" w:type="dxa"/>
            <w:tcBorders>
              <w:top w:val="nil"/>
              <w:left w:val="single" w:sz="4" w:space="0" w:color="auto"/>
              <w:bottom w:val="single" w:sz="4" w:space="0" w:color="auto"/>
              <w:right w:val="single" w:sz="4" w:space="0" w:color="auto"/>
            </w:tcBorders>
            <w:shd w:val="clear" w:color="auto" w:fill="auto"/>
            <w:vAlign w:val="center"/>
          </w:tcPr>
          <w:p w14:paraId="0DA57D60" w14:textId="3179220A" w:rsidR="00AE541F" w:rsidRPr="005B5F03" w:rsidRDefault="00AE541F" w:rsidP="00071FA9">
            <w:r w:rsidRPr="005B5F03">
              <w:rPr>
                <w:rFonts w:cs="Arial"/>
                <w:b/>
                <w:sz w:val="19"/>
                <w:szCs w:val="19"/>
              </w:rPr>
              <w:t xml:space="preserve">Criteria </w:t>
            </w:r>
            <w:r w:rsidR="004311B1" w:rsidRPr="005B5F03">
              <w:rPr>
                <w:rFonts w:cs="Arial"/>
                <w:b/>
                <w:sz w:val="19"/>
                <w:szCs w:val="19"/>
              </w:rPr>
              <w:t>3</w:t>
            </w:r>
            <w:r w:rsidRPr="005B5F03">
              <w:rPr>
                <w:rFonts w:cs="Arial"/>
                <w:b/>
                <w:sz w:val="19"/>
                <w:szCs w:val="19"/>
              </w:rPr>
              <w:t>: Measurable Environmental, Economic, and Social Benefits</w:t>
            </w:r>
            <w:r w:rsidR="004311B1" w:rsidRPr="002777B8">
              <w:rPr>
                <w:rFonts w:cs="Arial"/>
                <w:sz w:val="19"/>
                <w:szCs w:val="19"/>
              </w:rPr>
              <w:t xml:space="preserve"> - </w:t>
            </w:r>
            <w:r w:rsidR="002777B8" w:rsidRPr="005B5F03">
              <w:rPr>
                <w:sz w:val="19"/>
                <w:szCs w:val="19"/>
              </w:rPr>
              <w:t xml:space="preserve">Describe the significant environmental, economic, and social benefits achieved </w:t>
            </w:r>
            <w:proofErr w:type="gramStart"/>
            <w:r w:rsidR="001D565E">
              <w:rPr>
                <w:sz w:val="19"/>
                <w:szCs w:val="19"/>
              </w:rPr>
              <w:t>as a result</w:t>
            </w:r>
            <w:r w:rsidR="002777B8" w:rsidRPr="002777B8">
              <w:rPr>
                <w:sz w:val="19"/>
                <w:szCs w:val="19"/>
              </w:rPr>
              <w:t xml:space="preserve"> of</w:t>
            </w:r>
            <w:proofErr w:type="gramEnd"/>
            <w:r w:rsidR="002777B8" w:rsidRPr="005B5F03">
              <w:rPr>
                <w:sz w:val="19"/>
                <w:szCs w:val="19"/>
              </w:rPr>
              <w:t xml:space="preserve"> the project. </w:t>
            </w:r>
            <w:r w:rsidR="002777B8">
              <w:rPr>
                <w:sz w:val="19"/>
                <w:szCs w:val="19"/>
              </w:rPr>
              <w:t>Example</w:t>
            </w:r>
            <w:r w:rsidR="002777B8" w:rsidRPr="005B5F03">
              <w:rPr>
                <w:sz w:val="19"/>
                <w:szCs w:val="19"/>
              </w:rPr>
              <w:t xml:space="preserve"> metrics </w:t>
            </w:r>
            <w:r w:rsidR="002777B8">
              <w:rPr>
                <w:sz w:val="19"/>
                <w:szCs w:val="19"/>
              </w:rPr>
              <w:t>are available on the Governor’s Award</w:t>
            </w:r>
            <w:r w:rsidR="001D565E">
              <w:rPr>
                <w:sz w:val="19"/>
                <w:szCs w:val="19"/>
              </w:rPr>
              <w:t>s</w:t>
            </w:r>
            <w:r w:rsidR="002777B8">
              <w:rPr>
                <w:sz w:val="19"/>
                <w:szCs w:val="19"/>
              </w:rPr>
              <w:t xml:space="preserve"> website</w:t>
            </w:r>
            <w:r w:rsidR="001D565E">
              <w:rPr>
                <w:sz w:val="19"/>
                <w:szCs w:val="19"/>
              </w:rPr>
              <w:t>.</w:t>
            </w:r>
            <w:r w:rsidR="00071FA9">
              <w:rPr>
                <w:sz w:val="19"/>
                <w:szCs w:val="19"/>
              </w:rPr>
              <w:t xml:space="preserve"> </w:t>
            </w:r>
            <w:r w:rsidR="001D565E">
              <w:rPr>
                <w:sz w:val="19"/>
                <w:szCs w:val="19"/>
              </w:rPr>
              <w:t>P</w:t>
            </w:r>
            <w:r w:rsidR="002777B8" w:rsidRPr="005B5F03">
              <w:rPr>
                <w:sz w:val="19"/>
                <w:szCs w:val="19"/>
              </w:rPr>
              <w:t xml:space="preserve">resenting metrics </w:t>
            </w:r>
            <w:r w:rsidR="00071FA9">
              <w:rPr>
                <w:sz w:val="19"/>
                <w:szCs w:val="19"/>
              </w:rPr>
              <w:t xml:space="preserve">using these examples </w:t>
            </w:r>
            <w:r w:rsidR="002777B8" w:rsidRPr="005B5F03">
              <w:rPr>
                <w:sz w:val="19"/>
                <w:szCs w:val="19"/>
              </w:rPr>
              <w:t xml:space="preserve">will add credibility to the nomination. For long-term projects, metrics must focus on measurable benefits achieved in the past three years. To the extent that data is available, present metrics in absolute terms and include both a baseline value (with associated date) and an achieved value (with associated date). Providing a percent reduction is optional. However, including absolute data will make for a more competitive nomination. Example: </w:t>
            </w:r>
            <w:r w:rsidR="002777B8" w:rsidRPr="005B5F03">
              <w:rPr>
                <w:i/>
                <w:sz w:val="19"/>
                <w:szCs w:val="19"/>
              </w:rPr>
              <w:t xml:space="preserve">The project resulted in a reduction of total non-transportation energy use from 225,000 </w:t>
            </w:r>
            <w:proofErr w:type="spellStart"/>
            <w:r w:rsidR="002777B8" w:rsidRPr="005B5F03">
              <w:rPr>
                <w:i/>
                <w:sz w:val="19"/>
                <w:szCs w:val="19"/>
              </w:rPr>
              <w:t>KWh</w:t>
            </w:r>
            <w:proofErr w:type="spellEnd"/>
            <w:r w:rsidR="002777B8" w:rsidRPr="005B5F03">
              <w:rPr>
                <w:i/>
                <w:sz w:val="19"/>
                <w:szCs w:val="19"/>
              </w:rPr>
              <w:t xml:space="preserve"> in 2018 to 190,000 </w:t>
            </w:r>
            <w:proofErr w:type="spellStart"/>
            <w:r w:rsidR="002777B8" w:rsidRPr="005B5F03">
              <w:rPr>
                <w:i/>
                <w:sz w:val="19"/>
                <w:szCs w:val="19"/>
              </w:rPr>
              <w:t>KWh</w:t>
            </w:r>
            <w:proofErr w:type="spellEnd"/>
            <w:r w:rsidR="002777B8" w:rsidRPr="005B5F03">
              <w:rPr>
                <w:i/>
                <w:sz w:val="19"/>
                <w:szCs w:val="19"/>
              </w:rPr>
              <w:t xml:space="preserve"> in 2019, a reduction of more than 15%</w:t>
            </w:r>
            <w:r w:rsidR="002777B8" w:rsidRPr="005B5F03">
              <w:rPr>
                <w:sz w:val="19"/>
                <w:szCs w:val="19"/>
              </w:rPr>
              <w:t xml:space="preserve">. </w:t>
            </w:r>
          </w:p>
        </w:tc>
      </w:tr>
      <w:tr w:rsidR="00AE541F" w:rsidRPr="00F71062" w14:paraId="03F49B4B" w14:textId="77777777" w:rsidTr="009E6955">
        <w:trPr>
          <w:trHeight w:val="602"/>
        </w:trPr>
        <w:tc>
          <w:tcPr>
            <w:tcW w:w="11430" w:type="dxa"/>
            <w:tcBorders>
              <w:top w:val="nil"/>
              <w:left w:val="single" w:sz="4" w:space="0" w:color="auto"/>
              <w:bottom w:val="single" w:sz="4" w:space="0" w:color="auto"/>
              <w:right w:val="single" w:sz="4" w:space="0" w:color="auto"/>
            </w:tcBorders>
            <w:shd w:val="clear" w:color="auto" w:fill="auto"/>
          </w:tcPr>
          <w:p w14:paraId="53ECD175" w14:textId="77777777" w:rsidR="00166F35" w:rsidRDefault="00166F35" w:rsidP="00AE541F">
            <w:pPr>
              <w:rPr>
                <w:rFonts w:cs="Arial"/>
                <w:bCs/>
                <w:sz w:val="19"/>
                <w:szCs w:val="19"/>
              </w:rPr>
            </w:pPr>
          </w:p>
          <w:p w14:paraId="224010E4" w14:textId="41C6603D" w:rsidR="00AE541F" w:rsidRDefault="00A27C6F" w:rsidP="00AE541F">
            <w:pPr>
              <w:rPr>
                <w:rFonts w:cs="Arial"/>
                <w:bCs/>
                <w:sz w:val="19"/>
                <w:szCs w:val="19"/>
              </w:rPr>
            </w:pPr>
            <w:r>
              <w:rPr>
                <w:rFonts w:cs="Arial"/>
                <w:bCs/>
                <w:sz w:val="19"/>
                <w:szCs w:val="19"/>
              </w:rPr>
              <w:fldChar w:fldCharType="begin">
                <w:ffData>
                  <w:name w:val=""/>
                  <w:enabled/>
                  <w:calcOnExit w:val="0"/>
                  <w:textInput>
                    <w:maxLength w:val="10000"/>
                    <w:format w:val="FIRST CAPITAL"/>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p w14:paraId="535877B1" w14:textId="3F2C5184" w:rsidR="00166F35" w:rsidRDefault="00166F35" w:rsidP="00AE541F">
            <w:pPr>
              <w:rPr>
                <w:rFonts w:cs="Arial"/>
                <w:bCs/>
                <w:sz w:val="19"/>
                <w:szCs w:val="19"/>
              </w:rPr>
            </w:pPr>
          </w:p>
        </w:tc>
      </w:tr>
      <w:tr w:rsidR="00AE541F" w:rsidRPr="00F71062" w14:paraId="55E3C029" w14:textId="77777777" w:rsidTr="00DF4948">
        <w:trPr>
          <w:trHeight w:val="1025"/>
        </w:trPr>
        <w:tc>
          <w:tcPr>
            <w:tcW w:w="11430" w:type="dxa"/>
            <w:tcBorders>
              <w:top w:val="nil"/>
              <w:left w:val="single" w:sz="4" w:space="0" w:color="auto"/>
              <w:bottom w:val="single" w:sz="4" w:space="0" w:color="auto"/>
              <w:right w:val="single" w:sz="4" w:space="0" w:color="auto"/>
            </w:tcBorders>
            <w:shd w:val="clear" w:color="auto" w:fill="auto"/>
            <w:vAlign w:val="center"/>
          </w:tcPr>
          <w:p w14:paraId="4E8816E9" w14:textId="3DB1382C" w:rsidR="00AE541F" w:rsidRPr="005B5F03" w:rsidRDefault="00AE541F" w:rsidP="005B5F03">
            <w:pPr>
              <w:ind w:right="180"/>
              <w:rPr>
                <w:sz w:val="19"/>
                <w:szCs w:val="19"/>
              </w:rPr>
            </w:pPr>
            <w:r w:rsidRPr="005B5F03">
              <w:rPr>
                <w:rFonts w:cs="Arial"/>
                <w:b/>
                <w:sz w:val="19"/>
                <w:szCs w:val="19"/>
              </w:rPr>
              <w:t xml:space="preserve">Criteria </w:t>
            </w:r>
            <w:r w:rsidR="004311B1" w:rsidRPr="005B5F03">
              <w:rPr>
                <w:rFonts w:cs="Arial"/>
                <w:b/>
                <w:sz w:val="19"/>
                <w:szCs w:val="19"/>
              </w:rPr>
              <w:t>4</w:t>
            </w:r>
            <w:r w:rsidRPr="005B5F03">
              <w:rPr>
                <w:rFonts w:cs="Arial"/>
                <w:b/>
                <w:sz w:val="19"/>
                <w:szCs w:val="19"/>
              </w:rPr>
              <w:t>: Superior Practices</w:t>
            </w:r>
            <w:r w:rsidR="004311B1" w:rsidRPr="002777B8">
              <w:rPr>
                <w:rFonts w:cs="Arial"/>
                <w:sz w:val="19"/>
                <w:szCs w:val="19"/>
              </w:rPr>
              <w:t xml:space="preserve"> - </w:t>
            </w:r>
            <w:r w:rsidR="002777B8" w:rsidRPr="005B5F03">
              <w:rPr>
                <w:sz w:val="19"/>
                <w:szCs w:val="19"/>
              </w:rPr>
              <w:t xml:space="preserve">Describe how the project incorporated practices that achieved an environmental benefit beyond what could be achieved using standard techniques. If applicable, describe how the project achieved an environmental benefit by exceeding the applicant's regulatory requirements. Explain how the project, approach, </w:t>
            </w:r>
            <w:r w:rsidR="001A474B">
              <w:rPr>
                <w:sz w:val="19"/>
                <w:szCs w:val="19"/>
              </w:rPr>
              <w:t>and/</w:t>
            </w:r>
            <w:r w:rsidR="002777B8" w:rsidRPr="005B5F03">
              <w:rPr>
                <w:sz w:val="19"/>
                <w:szCs w:val="19"/>
              </w:rPr>
              <w:t xml:space="preserve">or technology is superior to similar projects being implemented by others. </w:t>
            </w:r>
          </w:p>
        </w:tc>
      </w:tr>
      <w:tr w:rsidR="00AE541F" w:rsidRPr="00F71062" w14:paraId="2AA28232" w14:textId="77777777" w:rsidTr="009E6955">
        <w:trPr>
          <w:trHeight w:val="602"/>
        </w:trPr>
        <w:tc>
          <w:tcPr>
            <w:tcW w:w="11430" w:type="dxa"/>
            <w:tcBorders>
              <w:top w:val="nil"/>
              <w:left w:val="single" w:sz="4" w:space="0" w:color="auto"/>
              <w:bottom w:val="single" w:sz="4" w:space="0" w:color="auto"/>
              <w:right w:val="single" w:sz="4" w:space="0" w:color="auto"/>
            </w:tcBorders>
            <w:shd w:val="clear" w:color="auto" w:fill="auto"/>
          </w:tcPr>
          <w:p w14:paraId="15349E34" w14:textId="77777777" w:rsidR="00166F35" w:rsidRDefault="00166F35" w:rsidP="005B5F03">
            <w:pPr>
              <w:tabs>
                <w:tab w:val="left" w:pos="6150"/>
              </w:tabs>
              <w:rPr>
                <w:rFonts w:cs="Arial"/>
                <w:bCs/>
                <w:sz w:val="19"/>
                <w:szCs w:val="19"/>
              </w:rPr>
            </w:pPr>
          </w:p>
          <w:p w14:paraId="5D0B9DC2" w14:textId="419CC5C1" w:rsidR="00AE541F" w:rsidRDefault="00A27C6F" w:rsidP="005B5F03">
            <w:pPr>
              <w:tabs>
                <w:tab w:val="left" w:pos="6150"/>
              </w:tabs>
              <w:rPr>
                <w:rFonts w:cs="Arial"/>
                <w:bCs/>
                <w:sz w:val="19"/>
                <w:szCs w:val="19"/>
              </w:rPr>
            </w:pPr>
            <w:r>
              <w:rPr>
                <w:rFonts w:cs="Arial"/>
                <w:bCs/>
                <w:sz w:val="19"/>
                <w:szCs w:val="19"/>
              </w:rPr>
              <w:fldChar w:fldCharType="begin">
                <w:ffData>
                  <w:name w:val=""/>
                  <w:enabled/>
                  <w:calcOnExit w:val="0"/>
                  <w:textInput>
                    <w:maxLength w:val="6000"/>
                    <w:format w:val="FIRST CAPITAL"/>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p w14:paraId="499D17AF" w14:textId="1EA5E33F" w:rsidR="00166F35" w:rsidRDefault="00166F35" w:rsidP="005B5F03">
            <w:pPr>
              <w:tabs>
                <w:tab w:val="left" w:pos="6150"/>
              </w:tabs>
              <w:rPr>
                <w:rFonts w:cs="Arial"/>
                <w:bCs/>
                <w:sz w:val="19"/>
                <w:szCs w:val="19"/>
              </w:rPr>
            </w:pPr>
          </w:p>
        </w:tc>
      </w:tr>
      <w:tr w:rsidR="00AE541F" w:rsidRPr="00F71062" w14:paraId="7877AC1B" w14:textId="77777777" w:rsidTr="00DF4948">
        <w:trPr>
          <w:trHeight w:val="1133"/>
        </w:trPr>
        <w:tc>
          <w:tcPr>
            <w:tcW w:w="11430" w:type="dxa"/>
            <w:tcBorders>
              <w:top w:val="nil"/>
              <w:left w:val="single" w:sz="4" w:space="0" w:color="auto"/>
              <w:bottom w:val="single" w:sz="4" w:space="0" w:color="auto"/>
              <w:right w:val="single" w:sz="4" w:space="0" w:color="auto"/>
            </w:tcBorders>
            <w:shd w:val="clear" w:color="auto" w:fill="auto"/>
            <w:vAlign w:val="center"/>
          </w:tcPr>
          <w:p w14:paraId="361255F0" w14:textId="53731D39" w:rsidR="00AE541F" w:rsidRDefault="00AE541F" w:rsidP="008157F5">
            <w:pPr>
              <w:rPr>
                <w:rFonts w:cs="Arial"/>
                <w:bCs/>
                <w:sz w:val="19"/>
                <w:szCs w:val="19"/>
              </w:rPr>
            </w:pPr>
            <w:r w:rsidRPr="005B5F03">
              <w:rPr>
                <w:rFonts w:cs="Arial"/>
                <w:b/>
                <w:sz w:val="19"/>
                <w:szCs w:val="19"/>
              </w:rPr>
              <w:t xml:space="preserve">Criteria </w:t>
            </w:r>
            <w:r w:rsidR="004311B1" w:rsidRPr="005B5F03">
              <w:rPr>
                <w:rFonts w:cs="Arial"/>
                <w:b/>
                <w:sz w:val="19"/>
                <w:szCs w:val="19"/>
              </w:rPr>
              <w:t>5</w:t>
            </w:r>
            <w:r w:rsidRPr="005B5F03">
              <w:rPr>
                <w:rFonts w:cs="Arial"/>
                <w:b/>
                <w:sz w:val="19"/>
                <w:szCs w:val="19"/>
              </w:rPr>
              <w:t xml:space="preserve">: Commitment and </w:t>
            </w:r>
            <w:r w:rsidR="004311B1" w:rsidRPr="005B5F03">
              <w:rPr>
                <w:rFonts w:cs="Arial"/>
                <w:b/>
                <w:sz w:val="19"/>
                <w:szCs w:val="19"/>
              </w:rPr>
              <w:t>L</w:t>
            </w:r>
            <w:r w:rsidRPr="005B5F03">
              <w:rPr>
                <w:rFonts w:cs="Arial"/>
                <w:b/>
                <w:sz w:val="19"/>
                <w:szCs w:val="19"/>
              </w:rPr>
              <w:t>eadership</w:t>
            </w:r>
            <w:r w:rsidR="004311B1" w:rsidRPr="008157F5">
              <w:rPr>
                <w:rFonts w:cs="Arial"/>
                <w:sz w:val="19"/>
                <w:szCs w:val="19"/>
              </w:rPr>
              <w:t xml:space="preserve"> - </w:t>
            </w:r>
            <w:r w:rsidR="008157F5" w:rsidRPr="005B5F03">
              <w:rPr>
                <w:sz w:val="19"/>
                <w:szCs w:val="19"/>
              </w:rPr>
              <w:t xml:space="preserve">Describe how the project demonstrates the </w:t>
            </w:r>
            <w:r w:rsidR="008157F5">
              <w:rPr>
                <w:sz w:val="19"/>
                <w:szCs w:val="19"/>
              </w:rPr>
              <w:t>organization</w:t>
            </w:r>
            <w:r w:rsidR="008157F5" w:rsidRPr="005B5F03">
              <w:rPr>
                <w:sz w:val="19"/>
                <w:szCs w:val="19"/>
              </w:rPr>
              <w:t>'s commitment to sustainability and leadership to achieve and maintain innovative solutions to environmental and economic challenges. Describe written policies or management practices that demonstrate continued commitment and leadership in protecting the environment. Describe employee engagement, education, or training aspects of the program/project. Describe any technical assistance provided or received and its effect on the project. Is the project self-sustaining and ongoing?</w:t>
            </w:r>
          </w:p>
        </w:tc>
      </w:tr>
      <w:tr w:rsidR="00AE541F" w:rsidRPr="00F71062" w14:paraId="6123ECA1" w14:textId="77777777" w:rsidTr="009E6955">
        <w:trPr>
          <w:trHeight w:val="620"/>
        </w:trPr>
        <w:tc>
          <w:tcPr>
            <w:tcW w:w="11430" w:type="dxa"/>
            <w:tcBorders>
              <w:top w:val="nil"/>
              <w:left w:val="single" w:sz="4" w:space="0" w:color="auto"/>
              <w:bottom w:val="single" w:sz="4" w:space="0" w:color="auto"/>
              <w:right w:val="single" w:sz="4" w:space="0" w:color="auto"/>
            </w:tcBorders>
            <w:shd w:val="clear" w:color="auto" w:fill="auto"/>
          </w:tcPr>
          <w:p w14:paraId="79D56E64" w14:textId="77777777" w:rsidR="00166F35" w:rsidRDefault="00166F35" w:rsidP="005B5F03">
            <w:pPr>
              <w:tabs>
                <w:tab w:val="center" w:pos="5607"/>
              </w:tabs>
              <w:rPr>
                <w:rFonts w:cs="Arial"/>
                <w:bCs/>
                <w:sz w:val="19"/>
                <w:szCs w:val="19"/>
              </w:rPr>
            </w:pPr>
          </w:p>
          <w:p w14:paraId="688B7C6E" w14:textId="04741488" w:rsidR="00AE541F" w:rsidRDefault="00A27C6F" w:rsidP="005B5F03">
            <w:pPr>
              <w:tabs>
                <w:tab w:val="center" w:pos="5607"/>
              </w:tabs>
              <w:rPr>
                <w:rFonts w:cs="Arial"/>
                <w:bCs/>
                <w:sz w:val="19"/>
                <w:szCs w:val="19"/>
              </w:rPr>
            </w:pPr>
            <w:r>
              <w:rPr>
                <w:rFonts w:cs="Arial"/>
                <w:bCs/>
                <w:sz w:val="19"/>
                <w:szCs w:val="19"/>
              </w:rPr>
              <w:fldChar w:fldCharType="begin">
                <w:ffData>
                  <w:name w:val=""/>
                  <w:enabled/>
                  <w:calcOnExit w:val="0"/>
                  <w:textInput>
                    <w:maxLength w:val="6000"/>
                    <w:format w:val="FIRST CAPITAL"/>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p w14:paraId="2984A7BE" w14:textId="0BF8F2E9" w:rsidR="00166F35" w:rsidRDefault="00166F35" w:rsidP="005B5F03">
            <w:pPr>
              <w:tabs>
                <w:tab w:val="center" w:pos="5607"/>
              </w:tabs>
              <w:rPr>
                <w:rFonts w:cs="Arial"/>
                <w:bCs/>
                <w:sz w:val="19"/>
                <w:szCs w:val="19"/>
              </w:rPr>
            </w:pPr>
          </w:p>
        </w:tc>
      </w:tr>
      <w:tr w:rsidR="00AE541F" w:rsidRPr="00F71062" w14:paraId="387DD8DC" w14:textId="77777777" w:rsidTr="00DF4948">
        <w:trPr>
          <w:trHeight w:val="755"/>
        </w:trPr>
        <w:tc>
          <w:tcPr>
            <w:tcW w:w="11430" w:type="dxa"/>
            <w:tcBorders>
              <w:top w:val="nil"/>
              <w:left w:val="single" w:sz="4" w:space="0" w:color="auto"/>
              <w:bottom w:val="single" w:sz="4" w:space="0" w:color="auto"/>
              <w:right w:val="single" w:sz="4" w:space="0" w:color="auto"/>
            </w:tcBorders>
            <w:shd w:val="clear" w:color="auto" w:fill="auto"/>
            <w:vAlign w:val="center"/>
          </w:tcPr>
          <w:p w14:paraId="02D4CB09" w14:textId="465E0251" w:rsidR="00AE541F" w:rsidRPr="005B5F03" w:rsidRDefault="004311B1" w:rsidP="008157F5">
            <w:pPr>
              <w:rPr>
                <w:rFonts w:cstheme="minorBidi"/>
                <w:sz w:val="19"/>
                <w:szCs w:val="19"/>
              </w:rPr>
            </w:pPr>
            <w:r w:rsidRPr="005B5F03">
              <w:rPr>
                <w:rFonts w:cs="Arial"/>
                <w:b/>
                <w:sz w:val="19"/>
                <w:szCs w:val="19"/>
              </w:rPr>
              <w:t>Criteria 6</w:t>
            </w:r>
            <w:r w:rsidR="00AE541F" w:rsidRPr="005B5F03">
              <w:rPr>
                <w:rFonts w:cs="Arial"/>
                <w:b/>
                <w:sz w:val="19"/>
                <w:szCs w:val="19"/>
              </w:rPr>
              <w:t>: Transferability</w:t>
            </w:r>
            <w:r w:rsidRPr="008157F5">
              <w:rPr>
                <w:rFonts w:cs="Arial"/>
                <w:sz w:val="19"/>
                <w:szCs w:val="19"/>
              </w:rPr>
              <w:t xml:space="preserve"> - </w:t>
            </w:r>
            <w:r w:rsidR="008157F5" w:rsidRPr="005B5F03">
              <w:rPr>
                <w:sz w:val="19"/>
                <w:szCs w:val="19"/>
              </w:rPr>
              <w:t xml:space="preserve">Indicate whether the project lends itself to replication by other organizations or individuals. Indicate whether any project activities or results are currently being shared with others. Explain how the project serves as a model for other successful projects. </w:t>
            </w:r>
          </w:p>
        </w:tc>
      </w:tr>
      <w:tr w:rsidR="00AE541F" w:rsidRPr="00F71062" w14:paraId="3343ABC7" w14:textId="77777777" w:rsidTr="009E6955">
        <w:trPr>
          <w:trHeight w:val="638"/>
        </w:trPr>
        <w:tc>
          <w:tcPr>
            <w:tcW w:w="11430" w:type="dxa"/>
            <w:tcBorders>
              <w:top w:val="nil"/>
              <w:left w:val="single" w:sz="4" w:space="0" w:color="auto"/>
              <w:bottom w:val="single" w:sz="4" w:space="0" w:color="auto"/>
              <w:right w:val="single" w:sz="4" w:space="0" w:color="auto"/>
            </w:tcBorders>
            <w:shd w:val="clear" w:color="auto" w:fill="auto"/>
          </w:tcPr>
          <w:p w14:paraId="6619C945" w14:textId="77777777" w:rsidR="00166F35" w:rsidRDefault="00166F35" w:rsidP="00AE541F">
            <w:pPr>
              <w:rPr>
                <w:rFonts w:cs="Arial"/>
                <w:bCs/>
                <w:sz w:val="19"/>
                <w:szCs w:val="19"/>
              </w:rPr>
            </w:pPr>
          </w:p>
          <w:p w14:paraId="0F5FAB72" w14:textId="0118666D" w:rsidR="00AE541F" w:rsidRDefault="00A27C6F" w:rsidP="00AE541F">
            <w:pPr>
              <w:rPr>
                <w:rFonts w:cs="Arial"/>
                <w:bCs/>
                <w:sz w:val="19"/>
                <w:szCs w:val="19"/>
              </w:rPr>
            </w:pPr>
            <w:r>
              <w:rPr>
                <w:rFonts w:cs="Arial"/>
                <w:bCs/>
                <w:sz w:val="19"/>
                <w:szCs w:val="19"/>
              </w:rPr>
              <w:fldChar w:fldCharType="begin">
                <w:ffData>
                  <w:name w:val=""/>
                  <w:enabled/>
                  <w:calcOnExit w:val="0"/>
                  <w:textInput>
                    <w:maxLength w:val="5000"/>
                    <w:format w:val="FIRST CAPITAL"/>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p w14:paraId="2C7F85FB" w14:textId="064B3C94" w:rsidR="00166F35" w:rsidRDefault="00166F35" w:rsidP="00AE541F">
            <w:pPr>
              <w:rPr>
                <w:rFonts w:cs="Arial"/>
                <w:sz w:val="19"/>
                <w:szCs w:val="19"/>
              </w:rPr>
            </w:pPr>
          </w:p>
        </w:tc>
      </w:tr>
      <w:tr w:rsidR="00AE541F" w:rsidRPr="00F71062" w14:paraId="543AEE16" w14:textId="77777777" w:rsidTr="00DF4948">
        <w:trPr>
          <w:trHeight w:val="773"/>
        </w:trPr>
        <w:tc>
          <w:tcPr>
            <w:tcW w:w="11430" w:type="dxa"/>
            <w:tcBorders>
              <w:top w:val="nil"/>
              <w:left w:val="single" w:sz="4" w:space="0" w:color="auto"/>
              <w:bottom w:val="single" w:sz="4" w:space="0" w:color="auto"/>
              <w:right w:val="single" w:sz="4" w:space="0" w:color="auto"/>
            </w:tcBorders>
            <w:shd w:val="clear" w:color="auto" w:fill="auto"/>
            <w:vAlign w:val="center"/>
          </w:tcPr>
          <w:p w14:paraId="43F97644" w14:textId="505B2369" w:rsidR="00AE541F" w:rsidRPr="00575825" w:rsidRDefault="004311B1" w:rsidP="00575825">
            <w:pPr>
              <w:rPr>
                <w:rFonts w:cstheme="minorBidi"/>
                <w:sz w:val="19"/>
                <w:szCs w:val="19"/>
              </w:rPr>
            </w:pPr>
            <w:r w:rsidRPr="005B5F03">
              <w:rPr>
                <w:rFonts w:cs="Arial"/>
                <w:b/>
                <w:sz w:val="19"/>
                <w:szCs w:val="19"/>
              </w:rPr>
              <w:t>Criteria 7</w:t>
            </w:r>
            <w:r w:rsidR="00AE541F" w:rsidRPr="005B5F03">
              <w:rPr>
                <w:rFonts w:cs="Arial"/>
                <w:b/>
                <w:sz w:val="19"/>
                <w:szCs w:val="19"/>
              </w:rPr>
              <w:t>: Funding</w:t>
            </w:r>
            <w:r w:rsidRPr="005B5F03">
              <w:rPr>
                <w:rFonts w:cs="Arial"/>
                <w:b/>
                <w:sz w:val="19"/>
                <w:szCs w:val="19"/>
              </w:rPr>
              <w:t xml:space="preserve"> - </w:t>
            </w:r>
            <w:r w:rsidR="00575825" w:rsidRPr="005B5F03">
              <w:rPr>
                <w:sz w:val="19"/>
                <w:szCs w:val="19"/>
              </w:rPr>
              <w:t>Describe and provide a breakdown of the organization's financial commitment to the project beyond any grant or outside sources. Provide information about any creative financing techniques or examples of how additional funds were leveraged (i.e., grants, loans, donations, etc.)</w:t>
            </w:r>
            <w:r w:rsidR="00E76CB9">
              <w:rPr>
                <w:sz w:val="19"/>
                <w:szCs w:val="19"/>
              </w:rPr>
              <w:t>.</w:t>
            </w:r>
            <w:r w:rsidR="00575825" w:rsidRPr="005B5F03">
              <w:rPr>
                <w:sz w:val="19"/>
                <w:szCs w:val="19"/>
              </w:rPr>
              <w:t xml:space="preserve"> Discuss the cost and economic benefits of </w:t>
            </w:r>
            <w:r w:rsidR="00575825">
              <w:rPr>
                <w:sz w:val="19"/>
                <w:szCs w:val="19"/>
              </w:rPr>
              <w:t xml:space="preserve">the </w:t>
            </w:r>
            <w:r w:rsidR="00575825" w:rsidRPr="005B5F03">
              <w:rPr>
                <w:sz w:val="19"/>
                <w:szCs w:val="19"/>
              </w:rPr>
              <w:t xml:space="preserve">program. </w:t>
            </w:r>
          </w:p>
        </w:tc>
      </w:tr>
      <w:tr w:rsidR="00AE541F" w:rsidRPr="00F71062" w14:paraId="581EBB22" w14:textId="77777777" w:rsidTr="009E6955">
        <w:trPr>
          <w:trHeight w:val="593"/>
        </w:trPr>
        <w:tc>
          <w:tcPr>
            <w:tcW w:w="11430" w:type="dxa"/>
            <w:tcBorders>
              <w:top w:val="nil"/>
              <w:left w:val="single" w:sz="4" w:space="0" w:color="auto"/>
              <w:bottom w:val="single" w:sz="4" w:space="0" w:color="auto"/>
              <w:right w:val="single" w:sz="4" w:space="0" w:color="auto"/>
            </w:tcBorders>
            <w:shd w:val="clear" w:color="auto" w:fill="auto"/>
          </w:tcPr>
          <w:p w14:paraId="2B826B2E" w14:textId="77777777" w:rsidR="00166F35" w:rsidRDefault="00166F35" w:rsidP="00AE541F">
            <w:pPr>
              <w:rPr>
                <w:rFonts w:cs="Arial"/>
                <w:bCs/>
                <w:sz w:val="19"/>
                <w:szCs w:val="19"/>
              </w:rPr>
            </w:pPr>
          </w:p>
          <w:p w14:paraId="23D07F76" w14:textId="5D4B6D2F" w:rsidR="00AE541F" w:rsidRDefault="00A27C6F" w:rsidP="00AE541F">
            <w:pPr>
              <w:rPr>
                <w:rFonts w:cs="Arial"/>
                <w:bCs/>
                <w:sz w:val="19"/>
                <w:szCs w:val="19"/>
              </w:rPr>
            </w:pPr>
            <w:r>
              <w:rPr>
                <w:rFonts w:cs="Arial"/>
                <w:bCs/>
                <w:sz w:val="19"/>
                <w:szCs w:val="19"/>
              </w:rPr>
              <w:fldChar w:fldCharType="begin">
                <w:ffData>
                  <w:name w:val=""/>
                  <w:enabled/>
                  <w:calcOnExit w:val="0"/>
                  <w:textInput>
                    <w:maxLength w:val="5000"/>
                    <w:format w:val="FIRST CAPITAL"/>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p w14:paraId="166C69AC" w14:textId="455688F2" w:rsidR="00166F35" w:rsidRDefault="00166F35" w:rsidP="00AE541F">
            <w:pPr>
              <w:rPr>
                <w:rFonts w:cs="Arial"/>
                <w:sz w:val="19"/>
                <w:szCs w:val="19"/>
              </w:rPr>
            </w:pPr>
          </w:p>
        </w:tc>
      </w:tr>
      <w:tr w:rsidR="00AE541F" w:rsidRPr="00F71062" w14:paraId="4F565E96" w14:textId="77777777" w:rsidTr="00DF4948">
        <w:trPr>
          <w:trHeight w:val="1205"/>
        </w:trPr>
        <w:tc>
          <w:tcPr>
            <w:tcW w:w="11430" w:type="dxa"/>
            <w:tcBorders>
              <w:top w:val="nil"/>
              <w:left w:val="single" w:sz="4" w:space="0" w:color="auto"/>
              <w:bottom w:val="single" w:sz="4" w:space="0" w:color="auto"/>
              <w:right w:val="single" w:sz="4" w:space="0" w:color="auto"/>
            </w:tcBorders>
            <w:shd w:val="clear" w:color="auto" w:fill="auto"/>
            <w:vAlign w:val="center"/>
          </w:tcPr>
          <w:p w14:paraId="44F392DF" w14:textId="0F1BA05E" w:rsidR="00AE541F" w:rsidRPr="00371B69" w:rsidRDefault="004311B1" w:rsidP="00371B69">
            <w:pPr>
              <w:rPr>
                <w:sz w:val="19"/>
                <w:szCs w:val="19"/>
              </w:rPr>
            </w:pPr>
            <w:r w:rsidRPr="005B5F03">
              <w:rPr>
                <w:rFonts w:cs="Arial"/>
                <w:b/>
                <w:sz w:val="19"/>
                <w:szCs w:val="19"/>
              </w:rPr>
              <w:t>Criteria 8</w:t>
            </w:r>
            <w:r w:rsidR="00AE541F" w:rsidRPr="005B5F03">
              <w:rPr>
                <w:rFonts w:cs="Arial"/>
                <w:b/>
                <w:sz w:val="19"/>
                <w:szCs w:val="19"/>
              </w:rPr>
              <w:t xml:space="preserve">: </w:t>
            </w:r>
            <w:r w:rsidRPr="005B5F03">
              <w:rPr>
                <w:rFonts w:cs="Arial"/>
                <w:b/>
                <w:sz w:val="19"/>
                <w:szCs w:val="19"/>
              </w:rPr>
              <w:t>Supporting Documentation</w:t>
            </w:r>
            <w:r w:rsidRPr="00575825">
              <w:rPr>
                <w:rFonts w:cs="Arial"/>
                <w:sz w:val="19"/>
                <w:szCs w:val="19"/>
              </w:rPr>
              <w:t xml:space="preserve"> </w:t>
            </w:r>
            <w:r w:rsidR="00F940D4" w:rsidRPr="00575825">
              <w:rPr>
                <w:rFonts w:cs="Arial"/>
                <w:sz w:val="19"/>
                <w:szCs w:val="19"/>
              </w:rPr>
              <w:t>–</w:t>
            </w:r>
            <w:r w:rsidRPr="00575825">
              <w:rPr>
                <w:rFonts w:cs="Arial"/>
                <w:sz w:val="19"/>
                <w:szCs w:val="19"/>
              </w:rPr>
              <w:t xml:space="preserve"> </w:t>
            </w:r>
            <w:r w:rsidR="00716BEA">
              <w:rPr>
                <w:rFonts w:cs="Arial"/>
                <w:sz w:val="19"/>
                <w:szCs w:val="19"/>
              </w:rPr>
              <w:t xml:space="preserve">Not counted toward </w:t>
            </w:r>
            <w:r w:rsidR="00E76CB9">
              <w:rPr>
                <w:rFonts w:cs="Arial"/>
                <w:sz w:val="19"/>
                <w:szCs w:val="19"/>
              </w:rPr>
              <w:t xml:space="preserve">the </w:t>
            </w:r>
            <w:r w:rsidR="00716BEA">
              <w:rPr>
                <w:rFonts w:cs="Arial"/>
                <w:sz w:val="19"/>
                <w:szCs w:val="19"/>
              </w:rPr>
              <w:t xml:space="preserve">7-page limit. </w:t>
            </w:r>
            <w:r w:rsidR="00113281">
              <w:rPr>
                <w:rFonts w:cs="Arial"/>
                <w:sz w:val="19"/>
                <w:szCs w:val="19"/>
              </w:rPr>
              <w:t xml:space="preserve">It is strongly encouraged </w:t>
            </w:r>
            <w:r w:rsidR="00E76CB9">
              <w:rPr>
                <w:rFonts w:cs="Arial"/>
                <w:sz w:val="19"/>
                <w:szCs w:val="19"/>
              </w:rPr>
              <w:t xml:space="preserve">that you provide </w:t>
            </w:r>
            <w:r w:rsidR="00113281">
              <w:rPr>
                <w:rFonts w:cs="Arial"/>
                <w:sz w:val="19"/>
                <w:szCs w:val="19"/>
              </w:rPr>
              <w:t xml:space="preserve">at least four photos via PowerPoint </w:t>
            </w:r>
            <w:r w:rsidR="00716BEA">
              <w:rPr>
                <w:rFonts w:cs="Arial"/>
                <w:sz w:val="19"/>
                <w:szCs w:val="19"/>
              </w:rPr>
              <w:t>with</w:t>
            </w:r>
            <w:r w:rsidR="00113281">
              <w:rPr>
                <w:rFonts w:cs="Arial"/>
                <w:sz w:val="19"/>
                <w:szCs w:val="19"/>
              </w:rPr>
              <w:t xml:space="preserve"> descri</w:t>
            </w:r>
            <w:r w:rsidR="00716BEA">
              <w:rPr>
                <w:rFonts w:cs="Arial"/>
                <w:sz w:val="19"/>
                <w:szCs w:val="19"/>
              </w:rPr>
              <w:t>ptions of</w:t>
            </w:r>
            <w:r w:rsidR="00113281">
              <w:rPr>
                <w:rFonts w:cs="Arial"/>
                <w:sz w:val="19"/>
                <w:szCs w:val="19"/>
              </w:rPr>
              <w:t xml:space="preserve"> what is taking place in the photos.</w:t>
            </w:r>
            <w:r w:rsidR="00575825" w:rsidRPr="00575825">
              <w:rPr>
                <w:rFonts w:cs="Arial"/>
                <w:sz w:val="19"/>
                <w:szCs w:val="19"/>
              </w:rPr>
              <w:t xml:space="preserve"> </w:t>
            </w:r>
            <w:r w:rsidR="00575825" w:rsidRPr="005B5F03">
              <w:rPr>
                <w:sz w:val="19"/>
                <w:szCs w:val="19"/>
              </w:rPr>
              <w:t>Include links, photos, illustrations, and/or an easily understandable schematic t</w:t>
            </w:r>
            <w:r w:rsidR="00113281">
              <w:rPr>
                <w:sz w:val="19"/>
                <w:szCs w:val="19"/>
              </w:rPr>
              <w:t>o</w:t>
            </w:r>
            <w:r w:rsidR="00575825" w:rsidRPr="005B5F03">
              <w:rPr>
                <w:sz w:val="19"/>
                <w:szCs w:val="19"/>
              </w:rPr>
              <w:t xml:space="preserve"> assist reviewers in understanding the technical elements of the project. Provide other supporting information</w:t>
            </w:r>
            <w:r w:rsidR="00E76CB9">
              <w:rPr>
                <w:sz w:val="19"/>
                <w:szCs w:val="19"/>
              </w:rPr>
              <w:t xml:space="preserve"> such as</w:t>
            </w:r>
            <w:r w:rsidR="00575825" w:rsidRPr="005B5F03">
              <w:rPr>
                <w:sz w:val="19"/>
                <w:szCs w:val="19"/>
              </w:rPr>
              <w:t>: an example of curriculum, presentation, pamphlets, energy logs, emission reports, forestry reports etc.  As appropriate, provide links to additional photos, maps, diagrams, videos, press clips, letters, etc.</w:t>
            </w:r>
            <w:r w:rsidR="00E76CB9">
              <w:rPr>
                <w:sz w:val="19"/>
                <w:szCs w:val="19"/>
              </w:rPr>
              <w:t>to support the nomination.</w:t>
            </w:r>
            <w:r w:rsidR="00575825" w:rsidRPr="005B5F03">
              <w:rPr>
                <w:sz w:val="19"/>
                <w:szCs w:val="19"/>
              </w:rPr>
              <w:t xml:space="preserve"> </w:t>
            </w:r>
          </w:p>
        </w:tc>
      </w:tr>
      <w:tr w:rsidR="00AE541F" w:rsidRPr="00F71062" w14:paraId="34F90DC8" w14:textId="77777777" w:rsidTr="009E6955">
        <w:trPr>
          <w:trHeight w:val="548"/>
        </w:trPr>
        <w:tc>
          <w:tcPr>
            <w:tcW w:w="11430" w:type="dxa"/>
            <w:tcBorders>
              <w:top w:val="nil"/>
              <w:left w:val="single" w:sz="4" w:space="0" w:color="auto"/>
              <w:bottom w:val="single" w:sz="4" w:space="0" w:color="auto"/>
              <w:right w:val="single" w:sz="4" w:space="0" w:color="auto"/>
            </w:tcBorders>
            <w:shd w:val="clear" w:color="auto" w:fill="auto"/>
          </w:tcPr>
          <w:p w14:paraId="48314F98" w14:textId="77777777" w:rsidR="00166F35" w:rsidRDefault="00166F35" w:rsidP="00AE541F">
            <w:pPr>
              <w:rPr>
                <w:rFonts w:cs="Arial"/>
                <w:bCs/>
                <w:sz w:val="19"/>
                <w:szCs w:val="19"/>
              </w:rPr>
            </w:pPr>
          </w:p>
          <w:p w14:paraId="473B7D45" w14:textId="69C5D642" w:rsidR="00AE541F" w:rsidRDefault="004D3243" w:rsidP="00AE541F">
            <w:pPr>
              <w:rPr>
                <w:rFonts w:cs="Arial"/>
                <w:bCs/>
                <w:sz w:val="19"/>
                <w:szCs w:val="19"/>
              </w:rPr>
            </w:pPr>
            <w:r>
              <w:rPr>
                <w:rFonts w:cs="Arial"/>
                <w:bCs/>
                <w:sz w:val="19"/>
                <w:szCs w:val="19"/>
              </w:rPr>
              <w:fldChar w:fldCharType="begin">
                <w:ffData>
                  <w:name w:val=""/>
                  <w:enabled/>
                  <w:calcOnExit w:val="0"/>
                  <w:textInput>
                    <w:maxLength w:val="1000"/>
                    <w:format w:val="FIRST CAPITAL"/>
                  </w:textInput>
                </w:ffData>
              </w:fldChar>
            </w:r>
            <w:r>
              <w:rPr>
                <w:rFonts w:cs="Arial"/>
                <w:bCs/>
                <w:sz w:val="19"/>
                <w:szCs w:val="19"/>
              </w:rPr>
              <w:instrText xml:space="preserve"> FORMTEXT </w:instrText>
            </w:r>
            <w:r>
              <w:rPr>
                <w:rFonts w:cs="Arial"/>
                <w:bCs/>
                <w:sz w:val="19"/>
                <w:szCs w:val="19"/>
              </w:rPr>
            </w:r>
            <w:r>
              <w:rPr>
                <w:rFonts w:cs="Arial"/>
                <w:bCs/>
                <w:sz w:val="19"/>
                <w:szCs w:val="19"/>
              </w:rPr>
              <w:fldChar w:fldCharType="separate"/>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noProof/>
                <w:sz w:val="19"/>
                <w:szCs w:val="19"/>
              </w:rPr>
              <w:t> </w:t>
            </w:r>
            <w:r>
              <w:rPr>
                <w:rFonts w:cs="Arial"/>
                <w:bCs/>
                <w:sz w:val="19"/>
                <w:szCs w:val="19"/>
              </w:rPr>
              <w:fldChar w:fldCharType="end"/>
            </w:r>
          </w:p>
          <w:p w14:paraId="00897924" w14:textId="26C74F57" w:rsidR="00166F35" w:rsidRDefault="00166F35" w:rsidP="00AE541F">
            <w:pPr>
              <w:rPr>
                <w:rFonts w:cs="Arial"/>
                <w:sz w:val="19"/>
                <w:szCs w:val="19"/>
              </w:rPr>
            </w:pPr>
          </w:p>
        </w:tc>
      </w:tr>
    </w:tbl>
    <w:p w14:paraId="2DD990A9" w14:textId="4F3D7094" w:rsidR="00F01217" w:rsidRDefault="00F01217" w:rsidP="00F01217">
      <w:pPr>
        <w:rPr>
          <w:i/>
          <w:sz w:val="16"/>
        </w:rPr>
      </w:pPr>
    </w:p>
    <w:tbl>
      <w:tblPr>
        <w:tblStyle w:val="TableGrid"/>
        <w:tblW w:w="11430" w:type="dxa"/>
        <w:tblInd w:w="-95" w:type="dxa"/>
        <w:tblLook w:val="04A0" w:firstRow="1" w:lastRow="0" w:firstColumn="1" w:lastColumn="0" w:noHBand="0" w:noVBand="1"/>
      </w:tblPr>
      <w:tblGrid>
        <w:gridCol w:w="2340"/>
        <w:gridCol w:w="540"/>
        <w:gridCol w:w="2430"/>
        <w:gridCol w:w="2700"/>
        <w:gridCol w:w="501"/>
        <w:gridCol w:w="2919"/>
      </w:tblGrid>
      <w:tr w:rsidR="00BA5DA5" w14:paraId="54EC98A8" w14:textId="77777777" w:rsidTr="00A8709C">
        <w:trPr>
          <w:trHeight w:val="890"/>
        </w:trPr>
        <w:tc>
          <w:tcPr>
            <w:tcW w:w="11430" w:type="dxa"/>
            <w:gridSpan w:val="6"/>
            <w:shd w:val="clear" w:color="auto" w:fill="000000" w:themeFill="text1"/>
            <w:vAlign w:val="center"/>
          </w:tcPr>
          <w:p w14:paraId="1AFD6994" w14:textId="77777777" w:rsidR="00BA5DA5" w:rsidRPr="000461A0" w:rsidRDefault="00BA5DA5" w:rsidP="00BA5DA5">
            <w:pPr>
              <w:jc w:val="center"/>
              <w:rPr>
                <w:rFonts w:cs="Arial"/>
                <w:b/>
                <w:bCs/>
                <w:color w:val="FFFFFF"/>
                <w:highlight w:val="black"/>
              </w:rPr>
            </w:pPr>
            <w:r w:rsidRPr="000461A0">
              <w:rPr>
                <w:rFonts w:cs="Arial"/>
                <w:b/>
                <w:bCs/>
                <w:color w:val="FFFFFF"/>
                <w:highlight w:val="black"/>
              </w:rPr>
              <w:t>Part 3</w:t>
            </w:r>
          </w:p>
          <w:p w14:paraId="06C8171B" w14:textId="6D5C999C" w:rsidR="00BA5DA5" w:rsidRDefault="00BA5DA5" w:rsidP="00BA5DA5">
            <w:pPr>
              <w:jc w:val="center"/>
              <w:rPr>
                <w:rFonts w:cs="Arial"/>
                <w:b/>
                <w:bCs/>
                <w:i/>
                <w:iCs/>
                <w:color w:val="FFFFFF"/>
                <w:sz w:val="20"/>
                <w:szCs w:val="20"/>
                <w:highlight w:val="black"/>
              </w:rPr>
            </w:pPr>
            <w:r>
              <w:rPr>
                <w:rFonts w:cs="Arial"/>
                <w:b/>
                <w:bCs/>
                <w:i/>
                <w:iCs/>
                <w:color w:val="FFFFFF"/>
                <w:sz w:val="20"/>
                <w:szCs w:val="20"/>
                <w:highlight w:val="black"/>
              </w:rPr>
              <w:t xml:space="preserve">IDEM </w:t>
            </w:r>
            <w:r w:rsidR="003738E6">
              <w:rPr>
                <w:rFonts w:cs="Arial"/>
                <w:b/>
                <w:bCs/>
                <w:i/>
                <w:iCs/>
                <w:color w:val="FFFFFF"/>
                <w:sz w:val="20"/>
                <w:szCs w:val="20"/>
                <w:highlight w:val="black"/>
              </w:rPr>
              <w:t xml:space="preserve">reviews the organization’s last five years </w:t>
            </w:r>
            <w:r>
              <w:rPr>
                <w:rFonts w:cs="Arial"/>
                <w:b/>
                <w:bCs/>
                <w:i/>
                <w:iCs/>
                <w:color w:val="FFFFFF"/>
                <w:sz w:val="20"/>
                <w:szCs w:val="20"/>
                <w:highlight w:val="black"/>
              </w:rPr>
              <w:t xml:space="preserve">environmental history. </w:t>
            </w:r>
          </w:p>
          <w:p w14:paraId="35B752B4" w14:textId="3B045586" w:rsidR="00BA5DA5" w:rsidRPr="005B5F03" w:rsidRDefault="003738E6" w:rsidP="005B5F03">
            <w:pPr>
              <w:jc w:val="center"/>
              <w:rPr>
                <w:sz w:val="19"/>
                <w:szCs w:val="19"/>
              </w:rPr>
            </w:pPr>
            <w:r>
              <w:rPr>
                <w:rFonts w:cs="Arial"/>
                <w:b/>
                <w:bCs/>
                <w:i/>
                <w:iCs/>
                <w:color w:val="FFFFFF"/>
                <w:sz w:val="20"/>
                <w:szCs w:val="20"/>
                <w:highlight w:val="black"/>
              </w:rPr>
              <w:t>P</w:t>
            </w:r>
            <w:r w:rsidR="00BA5DA5">
              <w:rPr>
                <w:rFonts w:cs="Arial"/>
                <w:b/>
                <w:bCs/>
                <w:i/>
                <w:iCs/>
                <w:color w:val="FFFFFF"/>
                <w:sz w:val="20"/>
                <w:szCs w:val="20"/>
                <w:highlight w:val="black"/>
              </w:rPr>
              <w:t>roviding the information below assists in this process.</w:t>
            </w:r>
          </w:p>
        </w:tc>
      </w:tr>
      <w:tr w:rsidR="00BA5DA5" w14:paraId="589CE77B" w14:textId="77777777" w:rsidTr="00A8709C">
        <w:trPr>
          <w:trHeight w:val="288"/>
        </w:trPr>
        <w:tc>
          <w:tcPr>
            <w:tcW w:w="11430" w:type="dxa"/>
            <w:gridSpan w:val="6"/>
            <w:shd w:val="clear" w:color="auto" w:fill="595959" w:themeFill="text1" w:themeFillTint="A6"/>
            <w:vAlign w:val="center"/>
          </w:tcPr>
          <w:p w14:paraId="6150175B" w14:textId="626E3B88" w:rsidR="00BA5DA5" w:rsidRPr="005B5F03" w:rsidRDefault="00BA5DA5" w:rsidP="00597C39">
            <w:pPr>
              <w:rPr>
                <w:sz w:val="19"/>
                <w:szCs w:val="19"/>
              </w:rPr>
            </w:pPr>
            <w:r w:rsidRPr="000461A0">
              <w:rPr>
                <w:rFonts w:cs="Arial"/>
                <w:b/>
                <w:color w:val="FFFFFF" w:themeColor="background1"/>
                <w:sz w:val="20"/>
                <w:szCs w:val="20"/>
              </w:rPr>
              <w:t>ORGANIZATION’S ENVIRONMENTAL BACKGROUND</w:t>
            </w:r>
          </w:p>
        </w:tc>
      </w:tr>
      <w:tr w:rsidR="004626EC" w14:paraId="0C87197B" w14:textId="77777777" w:rsidTr="00A8709C">
        <w:trPr>
          <w:trHeight w:val="288"/>
        </w:trPr>
        <w:tc>
          <w:tcPr>
            <w:tcW w:w="2340" w:type="dxa"/>
            <w:vAlign w:val="center"/>
          </w:tcPr>
          <w:p w14:paraId="16694954" w14:textId="388D1E12" w:rsidR="00BA5DA5" w:rsidRPr="005B5F03" w:rsidRDefault="00BA5DA5" w:rsidP="00597C39">
            <w:pPr>
              <w:rPr>
                <w:sz w:val="19"/>
                <w:szCs w:val="19"/>
              </w:rPr>
            </w:pPr>
            <w:r>
              <w:rPr>
                <w:sz w:val="19"/>
                <w:szCs w:val="19"/>
              </w:rPr>
              <w:t>Federal EIN Number:</w:t>
            </w:r>
          </w:p>
        </w:tc>
        <w:tc>
          <w:tcPr>
            <w:tcW w:w="2970" w:type="dxa"/>
            <w:gridSpan w:val="2"/>
            <w:vAlign w:val="center"/>
          </w:tcPr>
          <w:p w14:paraId="602EE7B7" w14:textId="7E78F24F" w:rsidR="00BA5DA5" w:rsidRPr="005B5F03" w:rsidRDefault="00BE0F5B" w:rsidP="00597C39">
            <w:pPr>
              <w:rPr>
                <w:sz w:val="19"/>
                <w:szCs w:val="19"/>
              </w:rPr>
            </w:pPr>
            <w:r>
              <w:rPr>
                <w:rFonts w:cs="Arial"/>
                <w:bCs/>
                <w:sz w:val="18"/>
                <w:szCs w:val="18"/>
              </w:rPr>
              <w:fldChar w:fldCharType="begin">
                <w:ffData>
                  <w:name w:val="Text26"/>
                  <w:enabled/>
                  <w:calcOnExit w:val="0"/>
                  <w:textInput/>
                </w:ffData>
              </w:fldChar>
            </w:r>
            <w:bookmarkStart w:id="3" w:name="Text26"/>
            <w:r>
              <w:rPr>
                <w:rFonts w:cs="Arial"/>
                <w:bCs/>
                <w:sz w:val="18"/>
                <w:szCs w:val="18"/>
              </w:rPr>
              <w:instrText xml:space="preserve"> FORMTEXT </w:instrText>
            </w:r>
            <w:r>
              <w:rPr>
                <w:rFonts w:cs="Arial"/>
                <w:bCs/>
                <w:sz w:val="18"/>
                <w:szCs w:val="18"/>
              </w:rPr>
            </w:r>
            <w:r>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sz w:val="18"/>
                <w:szCs w:val="18"/>
              </w:rPr>
              <w:fldChar w:fldCharType="end"/>
            </w:r>
            <w:bookmarkEnd w:id="3"/>
          </w:p>
        </w:tc>
        <w:tc>
          <w:tcPr>
            <w:tcW w:w="2700" w:type="dxa"/>
            <w:vAlign w:val="center"/>
          </w:tcPr>
          <w:p w14:paraId="027C4D46" w14:textId="1FC18139" w:rsidR="00BA5DA5" w:rsidRPr="005B5F03" w:rsidRDefault="00BA5DA5" w:rsidP="00597C39">
            <w:pPr>
              <w:rPr>
                <w:sz w:val="19"/>
                <w:szCs w:val="19"/>
              </w:rPr>
            </w:pPr>
            <w:r>
              <w:rPr>
                <w:sz w:val="19"/>
                <w:szCs w:val="19"/>
              </w:rPr>
              <w:t>Previous Years Nominated:</w:t>
            </w:r>
          </w:p>
        </w:tc>
        <w:tc>
          <w:tcPr>
            <w:tcW w:w="3420" w:type="dxa"/>
            <w:gridSpan w:val="2"/>
            <w:vAlign w:val="center"/>
          </w:tcPr>
          <w:p w14:paraId="75AD1838" w14:textId="1175BA69" w:rsidR="00BA5DA5" w:rsidRPr="005B5F03" w:rsidRDefault="00BE0F5B" w:rsidP="00597C39">
            <w:pPr>
              <w:rPr>
                <w:sz w:val="19"/>
                <w:szCs w:val="19"/>
              </w:rPr>
            </w:pPr>
            <w:r>
              <w:rPr>
                <w:rFonts w:cs="Arial"/>
                <w:bCs/>
                <w:sz w:val="18"/>
                <w:szCs w:val="18"/>
              </w:rPr>
              <w:fldChar w:fldCharType="begin">
                <w:ffData>
                  <w:name w:val=""/>
                  <w:enabled/>
                  <w:calcOnExit w:val="0"/>
                  <w:textInput/>
                </w:ffData>
              </w:fldChar>
            </w:r>
            <w:r>
              <w:rPr>
                <w:rFonts w:cs="Arial"/>
                <w:bCs/>
                <w:sz w:val="18"/>
                <w:szCs w:val="18"/>
              </w:rPr>
              <w:instrText xml:space="preserve"> FORMTEXT </w:instrText>
            </w:r>
            <w:r>
              <w:rPr>
                <w:rFonts w:cs="Arial"/>
                <w:bCs/>
                <w:sz w:val="18"/>
                <w:szCs w:val="18"/>
              </w:rPr>
            </w:r>
            <w:r>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sz w:val="18"/>
                <w:szCs w:val="18"/>
              </w:rPr>
              <w:fldChar w:fldCharType="end"/>
            </w:r>
          </w:p>
        </w:tc>
      </w:tr>
      <w:tr w:rsidR="004626EC" w14:paraId="03B2991B" w14:textId="77777777" w:rsidTr="00A8709C">
        <w:trPr>
          <w:trHeight w:val="737"/>
        </w:trPr>
        <w:tc>
          <w:tcPr>
            <w:tcW w:w="2340" w:type="dxa"/>
            <w:vAlign w:val="center"/>
          </w:tcPr>
          <w:p w14:paraId="35E934EA" w14:textId="692B3138" w:rsidR="00BA5DA5" w:rsidRPr="005B5F03" w:rsidRDefault="00BA5DA5" w:rsidP="00597C39">
            <w:pPr>
              <w:rPr>
                <w:sz w:val="19"/>
                <w:szCs w:val="19"/>
              </w:rPr>
            </w:pPr>
            <w:r>
              <w:rPr>
                <w:sz w:val="19"/>
                <w:szCs w:val="19"/>
              </w:rPr>
              <w:t>Former Names Used:</w:t>
            </w:r>
          </w:p>
        </w:tc>
        <w:tc>
          <w:tcPr>
            <w:tcW w:w="2970" w:type="dxa"/>
            <w:gridSpan w:val="2"/>
            <w:vAlign w:val="center"/>
          </w:tcPr>
          <w:p w14:paraId="4E9FB572" w14:textId="02ACFECC" w:rsidR="00BA5DA5" w:rsidRPr="005B5F03" w:rsidRDefault="00BE0F5B" w:rsidP="00597C39">
            <w:pPr>
              <w:rPr>
                <w:sz w:val="19"/>
                <w:szCs w:val="19"/>
              </w:rPr>
            </w:pPr>
            <w:r>
              <w:rPr>
                <w:rFonts w:cs="Arial"/>
                <w:bCs/>
                <w:sz w:val="18"/>
                <w:szCs w:val="18"/>
              </w:rPr>
              <w:fldChar w:fldCharType="begin">
                <w:ffData>
                  <w:name w:val=""/>
                  <w:enabled/>
                  <w:calcOnExit w:val="0"/>
                  <w:textInput/>
                </w:ffData>
              </w:fldChar>
            </w:r>
            <w:r>
              <w:rPr>
                <w:rFonts w:cs="Arial"/>
                <w:bCs/>
                <w:sz w:val="18"/>
                <w:szCs w:val="18"/>
              </w:rPr>
              <w:instrText xml:space="preserve"> FORMTEXT </w:instrText>
            </w:r>
            <w:r>
              <w:rPr>
                <w:rFonts w:cs="Arial"/>
                <w:bCs/>
                <w:sz w:val="18"/>
                <w:szCs w:val="18"/>
              </w:rPr>
            </w:r>
            <w:r>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sz w:val="18"/>
                <w:szCs w:val="18"/>
              </w:rPr>
              <w:fldChar w:fldCharType="end"/>
            </w:r>
          </w:p>
        </w:tc>
        <w:tc>
          <w:tcPr>
            <w:tcW w:w="2700" w:type="dxa"/>
            <w:vAlign w:val="center"/>
          </w:tcPr>
          <w:p w14:paraId="0F81C770" w14:textId="77777777" w:rsidR="00BA5DA5" w:rsidRDefault="00BA5DA5" w:rsidP="00BA5DA5">
            <w:pPr>
              <w:rPr>
                <w:rFonts w:cs="Arial"/>
                <w:iCs/>
                <w:sz w:val="19"/>
                <w:szCs w:val="19"/>
              </w:rPr>
            </w:pPr>
            <w:r w:rsidRPr="000461A0">
              <w:rPr>
                <w:rFonts w:cs="Arial"/>
                <w:iCs/>
                <w:sz w:val="19"/>
                <w:szCs w:val="19"/>
              </w:rPr>
              <w:t xml:space="preserve">Select if a </w:t>
            </w:r>
            <w:r>
              <w:rPr>
                <w:rFonts w:cs="Arial"/>
                <w:iCs/>
                <w:sz w:val="19"/>
                <w:szCs w:val="19"/>
              </w:rPr>
              <w:t xml:space="preserve">current </w:t>
            </w:r>
            <w:r w:rsidRPr="000461A0">
              <w:rPr>
                <w:rFonts w:cs="Arial"/>
                <w:iCs/>
                <w:sz w:val="19"/>
                <w:szCs w:val="19"/>
              </w:rPr>
              <w:t>member:</w:t>
            </w:r>
          </w:p>
          <w:p w14:paraId="6000B858" w14:textId="1BDB8B89" w:rsidR="00BA5DA5" w:rsidRPr="00BA5DA5" w:rsidRDefault="00BA5DA5" w:rsidP="00597C39">
            <w:pPr>
              <w:rPr>
                <w:sz w:val="16"/>
                <w:szCs w:val="16"/>
              </w:rPr>
            </w:pPr>
            <w:r w:rsidRPr="000461A0">
              <w:rPr>
                <w:rFonts w:cs="Arial"/>
                <w:i/>
                <w:sz w:val="18"/>
                <w:szCs w:val="18"/>
              </w:rPr>
              <w:t>(</w:t>
            </w:r>
            <w:r w:rsidR="00535CF8" w:rsidRPr="000461A0">
              <w:rPr>
                <w:rFonts w:cs="Arial"/>
                <w:i/>
                <w:sz w:val="18"/>
                <w:szCs w:val="18"/>
              </w:rPr>
              <w:t>Additional</w:t>
            </w:r>
            <w:r w:rsidRPr="000461A0">
              <w:rPr>
                <w:rFonts w:cs="Arial"/>
                <w:i/>
                <w:sz w:val="18"/>
                <w:szCs w:val="18"/>
              </w:rPr>
              <w:t xml:space="preserve"> points are given during the review process</w:t>
            </w:r>
            <w:r w:rsidR="00535CF8">
              <w:rPr>
                <w:rFonts w:cs="Arial"/>
                <w:i/>
                <w:sz w:val="18"/>
                <w:szCs w:val="18"/>
              </w:rPr>
              <w:t>.</w:t>
            </w:r>
            <w:r w:rsidRPr="000461A0">
              <w:rPr>
                <w:rFonts w:cs="Arial"/>
                <w:i/>
                <w:sz w:val="18"/>
                <w:szCs w:val="18"/>
              </w:rPr>
              <w:t>)</w:t>
            </w:r>
          </w:p>
        </w:tc>
        <w:tc>
          <w:tcPr>
            <w:tcW w:w="3420" w:type="dxa"/>
            <w:gridSpan w:val="2"/>
            <w:vAlign w:val="center"/>
          </w:tcPr>
          <w:p w14:paraId="6ECB88BC" w14:textId="57EBBB39" w:rsidR="00BA5DA5" w:rsidRDefault="00BE0F5B" w:rsidP="00BA5DA5">
            <w:pPr>
              <w:rPr>
                <w:rFonts w:cs="Arial"/>
                <w:bCs/>
                <w:sz w:val="19"/>
                <w:szCs w:val="19"/>
              </w:rPr>
            </w:pPr>
            <w:r>
              <w:rPr>
                <w:rFonts w:cs="Arial"/>
                <w:bCs/>
                <w:sz w:val="19"/>
                <w:szCs w:val="19"/>
              </w:rPr>
              <w:fldChar w:fldCharType="begin">
                <w:ffData>
                  <w:name w:val="Check35"/>
                  <w:enabled/>
                  <w:calcOnExit w:val="0"/>
                  <w:checkBox>
                    <w:sizeAuto/>
                    <w:default w:val="0"/>
                  </w:checkBox>
                </w:ffData>
              </w:fldChar>
            </w:r>
            <w:bookmarkStart w:id="4" w:name="Check35"/>
            <w:r>
              <w:rPr>
                <w:rFonts w:cs="Arial"/>
                <w:bCs/>
                <w:sz w:val="19"/>
                <w:szCs w:val="19"/>
              </w:rPr>
              <w:instrText xml:space="preserve"> FORMCHECKBOX </w:instrText>
            </w:r>
            <w:r w:rsidR="00B92EFA">
              <w:rPr>
                <w:rFonts w:cs="Arial"/>
                <w:bCs/>
                <w:sz w:val="19"/>
                <w:szCs w:val="19"/>
              </w:rPr>
            </w:r>
            <w:r w:rsidR="00B92EFA">
              <w:rPr>
                <w:rFonts w:cs="Arial"/>
                <w:bCs/>
                <w:sz w:val="19"/>
                <w:szCs w:val="19"/>
              </w:rPr>
              <w:fldChar w:fldCharType="separate"/>
            </w:r>
            <w:r>
              <w:rPr>
                <w:rFonts w:cs="Arial"/>
                <w:bCs/>
                <w:sz w:val="19"/>
                <w:szCs w:val="19"/>
              </w:rPr>
              <w:fldChar w:fldCharType="end"/>
            </w:r>
            <w:bookmarkEnd w:id="4"/>
            <w:r w:rsidR="00BA5DA5">
              <w:rPr>
                <w:rFonts w:cs="Arial"/>
                <w:bCs/>
                <w:sz w:val="19"/>
                <w:szCs w:val="19"/>
              </w:rPr>
              <w:t xml:space="preserve"> Partners for Pollution Prevention</w:t>
            </w:r>
          </w:p>
          <w:p w14:paraId="114996AD" w14:textId="1067F458" w:rsidR="00BA5DA5" w:rsidRDefault="00BE0F5B" w:rsidP="00BA5DA5">
            <w:pPr>
              <w:rPr>
                <w:rFonts w:cs="Arial"/>
                <w:bCs/>
                <w:sz w:val="19"/>
                <w:szCs w:val="19"/>
              </w:rPr>
            </w:pPr>
            <w:r>
              <w:rPr>
                <w:rFonts w:cs="Arial"/>
                <w:bCs/>
                <w:sz w:val="19"/>
                <w:szCs w:val="19"/>
              </w:rPr>
              <w:fldChar w:fldCharType="begin">
                <w:ffData>
                  <w:name w:val="Check36"/>
                  <w:enabled/>
                  <w:calcOnExit w:val="0"/>
                  <w:checkBox>
                    <w:sizeAuto/>
                    <w:default w:val="0"/>
                  </w:checkBox>
                </w:ffData>
              </w:fldChar>
            </w:r>
            <w:bookmarkStart w:id="5" w:name="Check36"/>
            <w:r>
              <w:rPr>
                <w:rFonts w:cs="Arial"/>
                <w:bCs/>
                <w:sz w:val="19"/>
                <w:szCs w:val="19"/>
              </w:rPr>
              <w:instrText xml:space="preserve"> FORMCHECKBOX </w:instrText>
            </w:r>
            <w:r w:rsidR="00B92EFA">
              <w:rPr>
                <w:rFonts w:cs="Arial"/>
                <w:bCs/>
                <w:sz w:val="19"/>
                <w:szCs w:val="19"/>
              </w:rPr>
            </w:r>
            <w:r w:rsidR="00B92EFA">
              <w:rPr>
                <w:rFonts w:cs="Arial"/>
                <w:bCs/>
                <w:sz w:val="19"/>
                <w:szCs w:val="19"/>
              </w:rPr>
              <w:fldChar w:fldCharType="separate"/>
            </w:r>
            <w:r>
              <w:rPr>
                <w:rFonts w:cs="Arial"/>
                <w:bCs/>
                <w:sz w:val="19"/>
                <w:szCs w:val="19"/>
              </w:rPr>
              <w:fldChar w:fldCharType="end"/>
            </w:r>
            <w:bookmarkEnd w:id="5"/>
            <w:r w:rsidR="00BA5DA5">
              <w:rPr>
                <w:rFonts w:cs="Arial"/>
                <w:bCs/>
                <w:sz w:val="19"/>
                <w:szCs w:val="19"/>
              </w:rPr>
              <w:t xml:space="preserve"> Env. Stewardship Program (ESP)</w:t>
            </w:r>
          </w:p>
          <w:p w14:paraId="16ACF152" w14:textId="20BD85C5" w:rsidR="00BA5DA5" w:rsidRPr="00BA5DA5" w:rsidRDefault="00BA5DA5" w:rsidP="00597C39">
            <w:pPr>
              <w:rPr>
                <w:sz w:val="16"/>
                <w:szCs w:val="16"/>
              </w:rPr>
            </w:pPr>
            <w:r>
              <w:rPr>
                <w:rFonts w:cs="Arial"/>
                <w:bCs/>
                <w:sz w:val="19"/>
                <w:szCs w:val="19"/>
              </w:rPr>
              <w:fldChar w:fldCharType="begin">
                <w:ffData>
                  <w:name w:val="Check37"/>
                  <w:enabled/>
                  <w:calcOnExit w:val="0"/>
                  <w:checkBox>
                    <w:sizeAuto/>
                    <w:default w:val="0"/>
                  </w:checkBox>
                </w:ffData>
              </w:fldChar>
            </w:r>
            <w:r>
              <w:rPr>
                <w:rFonts w:cs="Arial"/>
                <w:bCs/>
                <w:sz w:val="19"/>
                <w:szCs w:val="19"/>
              </w:rPr>
              <w:instrText xml:space="preserve"> FORMCHECKBOX </w:instrText>
            </w:r>
            <w:r w:rsidR="00B92EFA">
              <w:rPr>
                <w:rFonts w:cs="Arial"/>
                <w:bCs/>
                <w:sz w:val="19"/>
                <w:szCs w:val="19"/>
              </w:rPr>
            </w:r>
            <w:r w:rsidR="00B92EFA">
              <w:rPr>
                <w:rFonts w:cs="Arial"/>
                <w:bCs/>
                <w:sz w:val="19"/>
                <w:szCs w:val="19"/>
              </w:rPr>
              <w:fldChar w:fldCharType="separate"/>
            </w:r>
            <w:r>
              <w:rPr>
                <w:rFonts w:cs="Arial"/>
                <w:bCs/>
                <w:sz w:val="19"/>
                <w:szCs w:val="19"/>
              </w:rPr>
              <w:fldChar w:fldCharType="end"/>
            </w:r>
            <w:r>
              <w:rPr>
                <w:rFonts w:cs="Arial"/>
                <w:bCs/>
                <w:sz w:val="19"/>
                <w:szCs w:val="19"/>
              </w:rPr>
              <w:t xml:space="preserve"> Clean Community</w:t>
            </w:r>
            <w:r w:rsidR="00E76CB9">
              <w:rPr>
                <w:rFonts w:cs="Arial"/>
                <w:bCs/>
                <w:sz w:val="19"/>
                <w:szCs w:val="19"/>
              </w:rPr>
              <w:t xml:space="preserve"> Program</w:t>
            </w:r>
          </w:p>
        </w:tc>
      </w:tr>
      <w:tr w:rsidR="004626EC" w14:paraId="12C60F54" w14:textId="77777777" w:rsidTr="00DF4948">
        <w:trPr>
          <w:trHeight w:val="288"/>
        </w:trPr>
        <w:tc>
          <w:tcPr>
            <w:tcW w:w="2880" w:type="dxa"/>
            <w:gridSpan w:val="2"/>
            <w:vAlign w:val="center"/>
          </w:tcPr>
          <w:p w14:paraId="75A84AC4" w14:textId="47F6F3CA" w:rsidR="00BA5DA5" w:rsidRPr="005B5F03" w:rsidRDefault="00BA5DA5" w:rsidP="005B5F03">
            <w:pPr>
              <w:jc w:val="center"/>
              <w:rPr>
                <w:b/>
                <w:bCs/>
                <w:sz w:val="19"/>
                <w:szCs w:val="19"/>
              </w:rPr>
            </w:pPr>
            <w:r w:rsidRPr="005B5F03">
              <w:rPr>
                <w:b/>
                <w:bCs/>
                <w:sz w:val="19"/>
                <w:szCs w:val="19"/>
              </w:rPr>
              <w:t>IDEM Permit Type</w:t>
            </w:r>
          </w:p>
        </w:tc>
        <w:tc>
          <w:tcPr>
            <w:tcW w:w="2430" w:type="dxa"/>
            <w:vAlign w:val="center"/>
          </w:tcPr>
          <w:p w14:paraId="5449369D" w14:textId="6376E6DC" w:rsidR="00BA5DA5" w:rsidRPr="005B5F03" w:rsidRDefault="00BA5DA5" w:rsidP="005B5F03">
            <w:pPr>
              <w:jc w:val="center"/>
              <w:rPr>
                <w:b/>
                <w:bCs/>
                <w:sz w:val="19"/>
                <w:szCs w:val="19"/>
              </w:rPr>
            </w:pPr>
            <w:r w:rsidRPr="005B5F03">
              <w:rPr>
                <w:b/>
                <w:bCs/>
                <w:sz w:val="19"/>
                <w:szCs w:val="19"/>
              </w:rPr>
              <w:t>Permit/ID Number or NA</w:t>
            </w:r>
          </w:p>
        </w:tc>
        <w:tc>
          <w:tcPr>
            <w:tcW w:w="3201" w:type="dxa"/>
            <w:gridSpan w:val="2"/>
            <w:vAlign w:val="center"/>
          </w:tcPr>
          <w:p w14:paraId="17C11727" w14:textId="3674D89F" w:rsidR="00BA5DA5" w:rsidRPr="005B5F03" w:rsidRDefault="00BA5DA5" w:rsidP="005B5F03">
            <w:pPr>
              <w:jc w:val="center"/>
              <w:rPr>
                <w:b/>
                <w:bCs/>
                <w:sz w:val="19"/>
                <w:szCs w:val="19"/>
              </w:rPr>
            </w:pPr>
            <w:r w:rsidRPr="005B5F03">
              <w:rPr>
                <w:b/>
                <w:bCs/>
                <w:sz w:val="19"/>
                <w:szCs w:val="19"/>
              </w:rPr>
              <w:t>Additional Information</w:t>
            </w:r>
          </w:p>
        </w:tc>
        <w:tc>
          <w:tcPr>
            <w:tcW w:w="2919" w:type="dxa"/>
            <w:vAlign w:val="center"/>
          </w:tcPr>
          <w:p w14:paraId="65A1FF25" w14:textId="0CEC5669" w:rsidR="00BA5DA5" w:rsidRPr="005B5F03" w:rsidRDefault="00BA5DA5" w:rsidP="005B5F03">
            <w:pPr>
              <w:jc w:val="center"/>
              <w:rPr>
                <w:b/>
                <w:bCs/>
                <w:sz w:val="19"/>
                <w:szCs w:val="19"/>
              </w:rPr>
            </w:pPr>
            <w:r w:rsidRPr="005B5F03">
              <w:rPr>
                <w:b/>
                <w:bCs/>
                <w:sz w:val="19"/>
                <w:szCs w:val="19"/>
              </w:rPr>
              <w:t>Date Issued</w:t>
            </w:r>
          </w:p>
        </w:tc>
      </w:tr>
      <w:tr w:rsidR="004626EC" w14:paraId="2B4310DE" w14:textId="77777777" w:rsidTr="0007689D">
        <w:trPr>
          <w:trHeight w:val="288"/>
        </w:trPr>
        <w:tc>
          <w:tcPr>
            <w:tcW w:w="2880" w:type="dxa"/>
            <w:gridSpan w:val="2"/>
            <w:vAlign w:val="center"/>
          </w:tcPr>
          <w:p w14:paraId="5346B7AC" w14:textId="00EA01E3" w:rsidR="00BA5DA5" w:rsidRPr="005B5F03" w:rsidRDefault="00BA5DA5" w:rsidP="00597C39">
            <w:pPr>
              <w:rPr>
                <w:sz w:val="19"/>
                <w:szCs w:val="19"/>
              </w:rPr>
            </w:pPr>
            <w:r w:rsidRPr="005B5F03">
              <w:rPr>
                <w:sz w:val="19"/>
                <w:szCs w:val="19"/>
              </w:rPr>
              <w:t>Air:</w:t>
            </w:r>
          </w:p>
        </w:tc>
        <w:tc>
          <w:tcPr>
            <w:tcW w:w="2430" w:type="dxa"/>
            <w:vAlign w:val="center"/>
          </w:tcPr>
          <w:p w14:paraId="5B011720" w14:textId="331BFF4F" w:rsidR="00BA5DA5" w:rsidRPr="005B5F03" w:rsidRDefault="00BA5DA5" w:rsidP="00597C39">
            <w:pPr>
              <w:rPr>
                <w:sz w:val="19"/>
                <w:szCs w:val="19"/>
              </w:rPr>
            </w:pPr>
            <w:r w:rsidRPr="00621F8C">
              <w:rPr>
                <w:rFonts w:cs="Arial"/>
                <w:bCs/>
                <w:sz w:val="18"/>
                <w:szCs w:val="18"/>
              </w:rPr>
              <w:fldChar w:fldCharType="begin">
                <w:ffData>
                  <w:name w:val="Text26"/>
                  <w:enabled/>
                  <w:calcOnExit w:val="0"/>
                  <w:textInput/>
                </w:ffData>
              </w:fldChar>
            </w:r>
            <w:r w:rsidRPr="00621F8C">
              <w:rPr>
                <w:rFonts w:cs="Arial"/>
                <w:bCs/>
                <w:sz w:val="18"/>
                <w:szCs w:val="18"/>
              </w:rPr>
              <w:instrText xml:space="preserve"> FORMTEXT </w:instrText>
            </w:r>
            <w:r w:rsidRPr="00621F8C">
              <w:rPr>
                <w:rFonts w:cs="Arial"/>
                <w:bCs/>
                <w:sz w:val="18"/>
                <w:szCs w:val="18"/>
              </w:rPr>
            </w:r>
            <w:r w:rsidRPr="00621F8C">
              <w:rPr>
                <w:rFonts w:cs="Arial"/>
                <w:bCs/>
                <w:sz w:val="18"/>
                <w:szCs w:val="18"/>
              </w:rPr>
              <w:fldChar w:fldCharType="separate"/>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fldChar w:fldCharType="end"/>
            </w:r>
          </w:p>
        </w:tc>
        <w:tc>
          <w:tcPr>
            <w:tcW w:w="3201" w:type="dxa"/>
            <w:gridSpan w:val="2"/>
            <w:vAlign w:val="center"/>
          </w:tcPr>
          <w:p w14:paraId="53E11811" w14:textId="2E85AF49" w:rsidR="00BA5DA5" w:rsidRPr="005B5F03" w:rsidRDefault="00BA5DA5" w:rsidP="00597C39">
            <w:pPr>
              <w:rPr>
                <w:sz w:val="19"/>
                <w:szCs w:val="19"/>
              </w:rPr>
            </w:pPr>
            <w:r>
              <w:rPr>
                <w:sz w:val="19"/>
                <w:szCs w:val="19"/>
              </w:rPr>
              <w:t>Type:</w:t>
            </w:r>
            <w:r w:rsidR="00F35CB0">
              <w:rPr>
                <w:sz w:val="19"/>
                <w:szCs w:val="19"/>
              </w:rPr>
              <w:t xml:space="preserve"> </w:t>
            </w:r>
            <w:r w:rsidR="00F35CB0" w:rsidRPr="00621F8C">
              <w:rPr>
                <w:rFonts w:cs="Arial"/>
                <w:bCs/>
                <w:sz w:val="18"/>
                <w:szCs w:val="18"/>
              </w:rPr>
              <w:fldChar w:fldCharType="begin">
                <w:ffData>
                  <w:name w:val="Text26"/>
                  <w:enabled/>
                  <w:calcOnExit w:val="0"/>
                  <w:textInput/>
                </w:ffData>
              </w:fldChar>
            </w:r>
            <w:r w:rsidR="00F35CB0" w:rsidRPr="00621F8C">
              <w:rPr>
                <w:rFonts w:cs="Arial"/>
                <w:bCs/>
                <w:sz w:val="18"/>
                <w:szCs w:val="18"/>
              </w:rPr>
              <w:instrText xml:space="preserve"> FORMTEXT </w:instrText>
            </w:r>
            <w:r w:rsidR="00F35CB0" w:rsidRPr="00621F8C">
              <w:rPr>
                <w:rFonts w:cs="Arial"/>
                <w:bCs/>
                <w:sz w:val="18"/>
                <w:szCs w:val="18"/>
              </w:rPr>
            </w:r>
            <w:r w:rsidR="00F35CB0" w:rsidRPr="00621F8C">
              <w:rPr>
                <w:rFonts w:cs="Arial"/>
                <w:bCs/>
                <w:sz w:val="18"/>
                <w:szCs w:val="18"/>
              </w:rPr>
              <w:fldChar w:fldCharType="separate"/>
            </w:r>
            <w:r w:rsidR="00F35CB0" w:rsidRPr="00621F8C">
              <w:rPr>
                <w:rFonts w:cs="Arial"/>
                <w:bCs/>
                <w:sz w:val="18"/>
                <w:szCs w:val="18"/>
              </w:rPr>
              <w:t> </w:t>
            </w:r>
            <w:r w:rsidR="00F35CB0" w:rsidRPr="00621F8C">
              <w:rPr>
                <w:rFonts w:cs="Arial"/>
                <w:bCs/>
                <w:sz w:val="18"/>
                <w:szCs w:val="18"/>
              </w:rPr>
              <w:t> </w:t>
            </w:r>
            <w:r w:rsidR="00F35CB0" w:rsidRPr="00621F8C">
              <w:rPr>
                <w:rFonts w:cs="Arial"/>
                <w:bCs/>
                <w:sz w:val="18"/>
                <w:szCs w:val="18"/>
              </w:rPr>
              <w:t> </w:t>
            </w:r>
            <w:r w:rsidR="00F35CB0" w:rsidRPr="00621F8C">
              <w:rPr>
                <w:rFonts w:cs="Arial"/>
                <w:bCs/>
                <w:sz w:val="18"/>
                <w:szCs w:val="18"/>
              </w:rPr>
              <w:t> </w:t>
            </w:r>
            <w:r w:rsidR="00F35CB0" w:rsidRPr="00621F8C">
              <w:rPr>
                <w:rFonts w:cs="Arial"/>
                <w:bCs/>
                <w:sz w:val="18"/>
                <w:szCs w:val="18"/>
              </w:rPr>
              <w:t> </w:t>
            </w:r>
            <w:r w:rsidR="00F35CB0" w:rsidRPr="00621F8C">
              <w:rPr>
                <w:rFonts w:cs="Arial"/>
                <w:bCs/>
                <w:sz w:val="18"/>
                <w:szCs w:val="18"/>
              </w:rPr>
              <w:fldChar w:fldCharType="end"/>
            </w:r>
          </w:p>
        </w:tc>
        <w:tc>
          <w:tcPr>
            <w:tcW w:w="2919" w:type="dxa"/>
            <w:vAlign w:val="center"/>
          </w:tcPr>
          <w:p w14:paraId="7D651E29" w14:textId="769E0BBA" w:rsidR="00BA5DA5" w:rsidRPr="005B5F03" w:rsidRDefault="00F35CB0" w:rsidP="00597C39">
            <w:pPr>
              <w:rPr>
                <w:sz w:val="19"/>
                <w:szCs w:val="19"/>
              </w:rPr>
            </w:pPr>
            <w:r>
              <w:rPr>
                <w:rFonts w:cs="Arial"/>
                <w:bCs/>
                <w:sz w:val="18"/>
                <w:szCs w:val="18"/>
              </w:rPr>
              <w:fldChar w:fldCharType="begin">
                <w:ffData>
                  <w:name w:val=""/>
                  <w:enabled/>
                  <w:calcOnExit w:val="0"/>
                  <w:textInput/>
                </w:ffData>
              </w:fldChar>
            </w:r>
            <w:r>
              <w:rPr>
                <w:rFonts w:cs="Arial"/>
                <w:bCs/>
                <w:sz w:val="18"/>
                <w:szCs w:val="18"/>
              </w:rPr>
              <w:instrText xml:space="preserve"> FORMTEXT </w:instrText>
            </w:r>
            <w:r>
              <w:rPr>
                <w:rFonts w:cs="Arial"/>
                <w:bCs/>
                <w:sz w:val="18"/>
                <w:szCs w:val="18"/>
              </w:rPr>
            </w:r>
            <w:r>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sz w:val="18"/>
                <w:szCs w:val="18"/>
              </w:rPr>
              <w:fldChar w:fldCharType="end"/>
            </w:r>
          </w:p>
        </w:tc>
      </w:tr>
      <w:tr w:rsidR="004626EC" w14:paraId="5153B6F2" w14:textId="77777777" w:rsidTr="0007689D">
        <w:trPr>
          <w:trHeight w:val="288"/>
        </w:trPr>
        <w:tc>
          <w:tcPr>
            <w:tcW w:w="2880" w:type="dxa"/>
            <w:gridSpan w:val="2"/>
            <w:vAlign w:val="center"/>
          </w:tcPr>
          <w:p w14:paraId="46EAE5CC" w14:textId="5CC3B18F" w:rsidR="00BA5DA5" w:rsidRPr="005B5F03" w:rsidRDefault="00BA5DA5" w:rsidP="00597C39">
            <w:pPr>
              <w:rPr>
                <w:sz w:val="19"/>
                <w:szCs w:val="19"/>
              </w:rPr>
            </w:pPr>
            <w:r w:rsidRPr="005B5F03">
              <w:rPr>
                <w:sz w:val="19"/>
                <w:szCs w:val="19"/>
              </w:rPr>
              <w:t>Wastewater NPDES:</w:t>
            </w:r>
          </w:p>
        </w:tc>
        <w:tc>
          <w:tcPr>
            <w:tcW w:w="2430" w:type="dxa"/>
            <w:vAlign w:val="center"/>
          </w:tcPr>
          <w:p w14:paraId="3C7E9216" w14:textId="7FBD5EF0" w:rsidR="00BA5DA5" w:rsidRPr="005B5F03" w:rsidRDefault="00BA5DA5" w:rsidP="00597C39">
            <w:pPr>
              <w:rPr>
                <w:sz w:val="19"/>
                <w:szCs w:val="19"/>
              </w:rPr>
            </w:pPr>
            <w:r w:rsidRPr="00621F8C">
              <w:rPr>
                <w:rFonts w:cs="Arial"/>
                <w:bCs/>
                <w:sz w:val="18"/>
                <w:szCs w:val="18"/>
              </w:rPr>
              <w:fldChar w:fldCharType="begin">
                <w:ffData>
                  <w:name w:val="Text26"/>
                  <w:enabled/>
                  <w:calcOnExit w:val="0"/>
                  <w:textInput/>
                </w:ffData>
              </w:fldChar>
            </w:r>
            <w:r w:rsidRPr="00621F8C">
              <w:rPr>
                <w:rFonts w:cs="Arial"/>
                <w:bCs/>
                <w:sz w:val="18"/>
                <w:szCs w:val="18"/>
              </w:rPr>
              <w:instrText xml:space="preserve"> FORMTEXT </w:instrText>
            </w:r>
            <w:r w:rsidRPr="00621F8C">
              <w:rPr>
                <w:rFonts w:cs="Arial"/>
                <w:bCs/>
                <w:sz w:val="18"/>
                <w:szCs w:val="18"/>
              </w:rPr>
            </w:r>
            <w:r w:rsidRPr="00621F8C">
              <w:rPr>
                <w:rFonts w:cs="Arial"/>
                <w:bCs/>
                <w:sz w:val="18"/>
                <w:szCs w:val="18"/>
              </w:rPr>
              <w:fldChar w:fldCharType="separate"/>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fldChar w:fldCharType="end"/>
            </w:r>
          </w:p>
        </w:tc>
        <w:tc>
          <w:tcPr>
            <w:tcW w:w="3201" w:type="dxa"/>
            <w:gridSpan w:val="2"/>
            <w:vAlign w:val="center"/>
          </w:tcPr>
          <w:p w14:paraId="5EB71AB3" w14:textId="397E514A" w:rsidR="00BA5DA5" w:rsidRPr="005B5F03" w:rsidRDefault="004D3115" w:rsidP="00597C39">
            <w:pPr>
              <w:rPr>
                <w:sz w:val="19"/>
                <w:szCs w:val="19"/>
              </w:rPr>
            </w:pPr>
            <w:r>
              <w:rPr>
                <w:rFonts w:cs="Arial"/>
              </w:rPr>
              <w:fldChar w:fldCharType="begin">
                <w:ffData>
                  <w:name w:val=""/>
                  <w:enabled/>
                  <w:calcOnExit w:val="0"/>
                  <w:checkBox>
                    <w:sizeAuto/>
                    <w:default w:val="0"/>
                  </w:checkBox>
                </w:ffData>
              </w:fldChar>
            </w:r>
            <w:r>
              <w:rPr>
                <w:rFonts w:cs="Arial"/>
              </w:rPr>
              <w:instrText xml:space="preserve"> FORMCHECKBOX </w:instrText>
            </w:r>
            <w:r w:rsidR="00B92EFA">
              <w:rPr>
                <w:rFonts w:cs="Arial"/>
              </w:rPr>
            </w:r>
            <w:r w:rsidR="00B92EFA">
              <w:rPr>
                <w:rFonts w:cs="Arial"/>
              </w:rPr>
              <w:fldChar w:fldCharType="separate"/>
            </w:r>
            <w:r>
              <w:rPr>
                <w:rFonts w:cs="Arial"/>
              </w:rPr>
              <w:fldChar w:fldCharType="end"/>
            </w:r>
            <w:r>
              <w:rPr>
                <w:rFonts w:cs="Arial"/>
                <w:sz w:val="19"/>
                <w:szCs w:val="19"/>
              </w:rPr>
              <w:t xml:space="preserve">IDEM       </w:t>
            </w:r>
            <w:r>
              <w:rPr>
                <w:rFonts w:cs="Arial"/>
              </w:rPr>
              <w:fldChar w:fldCharType="begin">
                <w:ffData>
                  <w:name w:val=""/>
                  <w:enabled/>
                  <w:calcOnExit w:val="0"/>
                  <w:checkBox>
                    <w:sizeAuto/>
                    <w:default w:val="0"/>
                  </w:checkBox>
                </w:ffData>
              </w:fldChar>
            </w:r>
            <w:r>
              <w:rPr>
                <w:rFonts w:cs="Arial"/>
              </w:rPr>
              <w:instrText xml:space="preserve"> FORMCHECKBOX </w:instrText>
            </w:r>
            <w:r w:rsidR="00B92EFA">
              <w:rPr>
                <w:rFonts w:cs="Arial"/>
              </w:rPr>
            </w:r>
            <w:r w:rsidR="00B92EFA">
              <w:rPr>
                <w:rFonts w:cs="Arial"/>
              </w:rPr>
              <w:fldChar w:fldCharType="separate"/>
            </w:r>
            <w:r>
              <w:rPr>
                <w:rFonts w:cs="Arial"/>
              </w:rPr>
              <w:fldChar w:fldCharType="end"/>
            </w:r>
            <w:r>
              <w:rPr>
                <w:rFonts w:cs="Arial"/>
                <w:sz w:val="19"/>
                <w:szCs w:val="19"/>
              </w:rPr>
              <w:t>Municipality</w:t>
            </w:r>
          </w:p>
        </w:tc>
        <w:tc>
          <w:tcPr>
            <w:tcW w:w="2919" w:type="dxa"/>
            <w:vAlign w:val="center"/>
          </w:tcPr>
          <w:p w14:paraId="31883486" w14:textId="63D4D2C0" w:rsidR="00BA5DA5" w:rsidRPr="005B5F03" w:rsidRDefault="00BA5DA5" w:rsidP="00597C39">
            <w:pPr>
              <w:rPr>
                <w:sz w:val="19"/>
                <w:szCs w:val="19"/>
              </w:rPr>
            </w:pPr>
            <w:r w:rsidRPr="00621F8C">
              <w:rPr>
                <w:rFonts w:cs="Arial"/>
                <w:bCs/>
                <w:sz w:val="18"/>
                <w:szCs w:val="18"/>
              </w:rPr>
              <w:fldChar w:fldCharType="begin">
                <w:ffData>
                  <w:name w:val="Text26"/>
                  <w:enabled/>
                  <w:calcOnExit w:val="0"/>
                  <w:textInput/>
                </w:ffData>
              </w:fldChar>
            </w:r>
            <w:r w:rsidRPr="00621F8C">
              <w:rPr>
                <w:rFonts w:cs="Arial"/>
                <w:bCs/>
                <w:sz w:val="18"/>
                <w:szCs w:val="18"/>
              </w:rPr>
              <w:instrText xml:space="preserve"> FORMTEXT </w:instrText>
            </w:r>
            <w:r w:rsidRPr="00621F8C">
              <w:rPr>
                <w:rFonts w:cs="Arial"/>
                <w:bCs/>
                <w:sz w:val="18"/>
                <w:szCs w:val="18"/>
              </w:rPr>
            </w:r>
            <w:r w:rsidRPr="00621F8C">
              <w:rPr>
                <w:rFonts w:cs="Arial"/>
                <w:bCs/>
                <w:sz w:val="18"/>
                <w:szCs w:val="18"/>
              </w:rPr>
              <w:fldChar w:fldCharType="separate"/>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fldChar w:fldCharType="end"/>
            </w:r>
          </w:p>
        </w:tc>
      </w:tr>
      <w:tr w:rsidR="004626EC" w14:paraId="7EF558A2" w14:textId="77777777" w:rsidTr="0007689D">
        <w:trPr>
          <w:trHeight w:val="288"/>
        </w:trPr>
        <w:tc>
          <w:tcPr>
            <w:tcW w:w="2880" w:type="dxa"/>
            <w:gridSpan w:val="2"/>
            <w:vAlign w:val="center"/>
          </w:tcPr>
          <w:p w14:paraId="139E3995" w14:textId="5BAA3CBF" w:rsidR="00BA5DA5" w:rsidRPr="005B5F03" w:rsidRDefault="00BA5DA5" w:rsidP="00597C39">
            <w:pPr>
              <w:rPr>
                <w:sz w:val="19"/>
                <w:szCs w:val="19"/>
              </w:rPr>
            </w:pPr>
            <w:r>
              <w:rPr>
                <w:sz w:val="19"/>
                <w:szCs w:val="19"/>
              </w:rPr>
              <w:t>Drinking water PWSID:</w:t>
            </w:r>
          </w:p>
        </w:tc>
        <w:tc>
          <w:tcPr>
            <w:tcW w:w="2430" w:type="dxa"/>
            <w:vAlign w:val="center"/>
          </w:tcPr>
          <w:p w14:paraId="3813D089" w14:textId="171C8D2D" w:rsidR="00BA5DA5" w:rsidRPr="005B5F03" w:rsidRDefault="00BA5DA5" w:rsidP="00597C39">
            <w:pPr>
              <w:rPr>
                <w:sz w:val="19"/>
                <w:szCs w:val="19"/>
              </w:rPr>
            </w:pPr>
            <w:r w:rsidRPr="00621F8C">
              <w:rPr>
                <w:rFonts w:cs="Arial"/>
                <w:bCs/>
                <w:sz w:val="18"/>
                <w:szCs w:val="18"/>
              </w:rPr>
              <w:fldChar w:fldCharType="begin">
                <w:ffData>
                  <w:name w:val="Text26"/>
                  <w:enabled/>
                  <w:calcOnExit w:val="0"/>
                  <w:textInput/>
                </w:ffData>
              </w:fldChar>
            </w:r>
            <w:r w:rsidRPr="00621F8C">
              <w:rPr>
                <w:rFonts w:cs="Arial"/>
                <w:bCs/>
                <w:sz w:val="18"/>
                <w:szCs w:val="18"/>
              </w:rPr>
              <w:instrText xml:space="preserve"> FORMTEXT </w:instrText>
            </w:r>
            <w:r w:rsidRPr="00621F8C">
              <w:rPr>
                <w:rFonts w:cs="Arial"/>
                <w:bCs/>
                <w:sz w:val="18"/>
                <w:szCs w:val="18"/>
              </w:rPr>
            </w:r>
            <w:r w:rsidRPr="00621F8C">
              <w:rPr>
                <w:rFonts w:cs="Arial"/>
                <w:bCs/>
                <w:sz w:val="18"/>
                <w:szCs w:val="18"/>
              </w:rPr>
              <w:fldChar w:fldCharType="separate"/>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fldChar w:fldCharType="end"/>
            </w:r>
          </w:p>
        </w:tc>
        <w:tc>
          <w:tcPr>
            <w:tcW w:w="3201" w:type="dxa"/>
            <w:gridSpan w:val="2"/>
            <w:vAlign w:val="center"/>
          </w:tcPr>
          <w:p w14:paraId="6B33F594" w14:textId="63C0DA1A" w:rsidR="00BA5DA5" w:rsidRPr="005B5F03" w:rsidRDefault="00BA5DA5" w:rsidP="00597C39">
            <w:pPr>
              <w:rPr>
                <w:sz w:val="19"/>
                <w:szCs w:val="19"/>
              </w:rPr>
            </w:pPr>
            <w:r>
              <w:rPr>
                <w:sz w:val="19"/>
                <w:szCs w:val="19"/>
              </w:rPr>
              <w:t>Type:</w:t>
            </w:r>
            <w:r w:rsidR="00F35CB0">
              <w:rPr>
                <w:sz w:val="19"/>
                <w:szCs w:val="19"/>
              </w:rPr>
              <w:t xml:space="preserve"> </w:t>
            </w:r>
            <w:r w:rsidR="00F35CB0" w:rsidRPr="00621F8C">
              <w:rPr>
                <w:rFonts w:cs="Arial"/>
                <w:bCs/>
                <w:sz w:val="18"/>
                <w:szCs w:val="18"/>
              </w:rPr>
              <w:fldChar w:fldCharType="begin">
                <w:ffData>
                  <w:name w:val="Text26"/>
                  <w:enabled/>
                  <w:calcOnExit w:val="0"/>
                  <w:textInput/>
                </w:ffData>
              </w:fldChar>
            </w:r>
            <w:r w:rsidR="00F35CB0" w:rsidRPr="00621F8C">
              <w:rPr>
                <w:rFonts w:cs="Arial"/>
                <w:bCs/>
                <w:sz w:val="18"/>
                <w:szCs w:val="18"/>
              </w:rPr>
              <w:instrText xml:space="preserve"> FORMTEXT </w:instrText>
            </w:r>
            <w:r w:rsidR="00F35CB0" w:rsidRPr="00621F8C">
              <w:rPr>
                <w:rFonts w:cs="Arial"/>
                <w:bCs/>
                <w:sz w:val="18"/>
                <w:szCs w:val="18"/>
              </w:rPr>
            </w:r>
            <w:r w:rsidR="00F35CB0" w:rsidRPr="00621F8C">
              <w:rPr>
                <w:rFonts w:cs="Arial"/>
                <w:bCs/>
                <w:sz w:val="18"/>
                <w:szCs w:val="18"/>
              </w:rPr>
              <w:fldChar w:fldCharType="separate"/>
            </w:r>
            <w:r w:rsidR="00F35CB0" w:rsidRPr="00621F8C">
              <w:rPr>
                <w:rFonts w:cs="Arial"/>
                <w:bCs/>
                <w:sz w:val="18"/>
                <w:szCs w:val="18"/>
              </w:rPr>
              <w:t> </w:t>
            </w:r>
            <w:r w:rsidR="00F35CB0" w:rsidRPr="00621F8C">
              <w:rPr>
                <w:rFonts w:cs="Arial"/>
                <w:bCs/>
                <w:sz w:val="18"/>
                <w:szCs w:val="18"/>
              </w:rPr>
              <w:t> </w:t>
            </w:r>
            <w:r w:rsidR="00F35CB0" w:rsidRPr="00621F8C">
              <w:rPr>
                <w:rFonts w:cs="Arial"/>
                <w:bCs/>
                <w:sz w:val="18"/>
                <w:szCs w:val="18"/>
              </w:rPr>
              <w:t> </w:t>
            </w:r>
            <w:r w:rsidR="00F35CB0" w:rsidRPr="00621F8C">
              <w:rPr>
                <w:rFonts w:cs="Arial"/>
                <w:bCs/>
                <w:sz w:val="18"/>
                <w:szCs w:val="18"/>
              </w:rPr>
              <w:t> </w:t>
            </w:r>
            <w:r w:rsidR="00F35CB0" w:rsidRPr="00621F8C">
              <w:rPr>
                <w:rFonts w:cs="Arial"/>
                <w:bCs/>
                <w:sz w:val="18"/>
                <w:szCs w:val="18"/>
              </w:rPr>
              <w:t> </w:t>
            </w:r>
            <w:r w:rsidR="00F35CB0" w:rsidRPr="00621F8C">
              <w:rPr>
                <w:rFonts w:cs="Arial"/>
                <w:bCs/>
                <w:sz w:val="18"/>
                <w:szCs w:val="18"/>
              </w:rPr>
              <w:fldChar w:fldCharType="end"/>
            </w:r>
          </w:p>
        </w:tc>
        <w:tc>
          <w:tcPr>
            <w:tcW w:w="2919" w:type="dxa"/>
            <w:vAlign w:val="center"/>
          </w:tcPr>
          <w:p w14:paraId="4361187D" w14:textId="4EB76F1F" w:rsidR="00BA5DA5" w:rsidRPr="005B5F03" w:rsidRDefault="00BA5DA5" w:rsidP="00597C39">
            <w:pPr>
              <w:rPr>
                <w:sz w:val="19"/>
                <w:szCs w:val="19"/>
              </w:rPr>
            </w:pPr>
            <w:r w:rsidRPr="00621F8C">
              <w:rPr>
                <w:rFonts w:cs="Arial"/>
                <w:bCs/>
                <w:sz w:val="18"/>
                <w:szCs w:val="18"/>
              </w:rPr>
              <w:fldChar w:fldCharType="begin">
                <w:ffData>
                  <w:name w:val="Text26"/>
                  <w:enabled/>
                  <w:calcOnExit w:val="0"/>
                  <w:textInput/>
                </w:ffData>
              </w:fldChar>
            </w:r>
            <w:r w:rsidRPr="00621F8C">
              <w:rPr>
                <w:rFonts w:cs="Arial"/>
                <w:bCs/>
                <w:sz w:val="18"/>
                <w:szCs w:val="18"/>
              </w:rPr>
              <w:instrText xml:space="preserve"> FORMTEXT </w:instrText>
            </w:r>
            <w:r w:rsidRPr="00621F8C">
              <w:rPr>
                <w:rFonts w:cs="Arial"/>
                <w:bCs/>
                <w:sz w:val="18"/>
                <w:szCs w:val="18"/>
              </w:rPr>
            </w:r>
            <w:r w:rsidRPr="00621F8C">
              <w:rPr>
                <w:rFonts w:cs="Arial"/>
                <w:bCs/>
                <w:sz w:val="18"/>
                <w:szCs w:val="18"/>
              </w:rPr>
              <w:fldChar w:fldCharType="separate"/>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fldChar w:fldCharType="end"/>
            </w:r>
          </w:p>
        </w:tc>
      </w:tr>
      <w:tr w:rsidR="004626EC" w14:paraId="4D8C446A" w14:textId="77777777" w:rsidTr="0007689D">
        <w:trPr>
          <w:trHeight w:val="288"/>
        </w:trPr>
        <w:tc>
          <w:tcPr>
            <w:tcW w:w="2880" w:type="dxa"/>
            <w:gridSpan w:val="2"/>
            <w:vAlign w:val="center"/>
          </w:tcPr>
          <w:p w14:paraId="3D23B229" w14:textId="11C0D8C7" w:rsidR="00BA5DA5" w:rsidRPr="005B5F03" w:rsidRDefault="00BA5DA5" w:rsidP="000461A0">
            <w:pPr>
              <w:rPr>
                <w:sz w:val="19"/>
                <w:szCs w:val="19"/>
              </w:rPr>
            </w:pPr>
            <w:r>
              <w:rPr>
                <w:sz w:val="19"/>
                <w:szCs w:val="19"/>
              </w:rPr>
              <w:t>Storm water:</w:t>
            </w:r>
          </w:p>
        </w:tc>
        <w:tc>
          <w:tcPr>
            <w:tcW w:w="2430" w:type="dxa"/>
            <w:vAlign w:val="center"/>
          </w:tcPr>
          <w:p w14:paraId="1D76A1C5" w14:textId="37AA3406" w:rsidR="00BA5DA5" w:rsidRPr="005B5F03" w:rsidRDefault="00BA5DA5" w:rsidP="000461A0">
            <w:pPr>
              <w:rPr>
                <w:sz w:val="19"/>
                <w:szCs w:val="19"/>
              </w:rPr>
            </w:pPr>
            <w:r w:rsidRPr="00621F8C">
              <w:rPr>
                <w:rFonts w:cs="Arial"/>
                <w:bCs/>
                <w:sz w:val="18"/>
                <w:szCs w:val="18"/>
              </w:rPr>
              <w:fldChar w:fldCharType="begin">
                <w:ffData>
                  <w:name w:val="Text26"/>
                  <w:enabled/>
                  <w:calcOnExit w:val="0"/>
                  <w:textInput/>
                </w:ffData>
              </w:fldChar>
            </w:r>
            <w:r w:rsidRPr="00621F8C">
              <w:rPr>
                <w:rFonts w:cs="Arial"/>
                <w:bCs/>
                <w:sz w:val="18"/>
                <w:szCs w:val="18"/>
              </w:rPr>
              <w:instrText xml:space="preserve"> FORMTEXT </w:instrText>
            </w:r>
            <w:r w:rsidRPr="00621F8C">
              <w:rPr>
                <w:rFonts w:cs="Arial"/>
                <w:bCs/>
                <w:sz w:val="18"/>
                <w:szCs w:val="18"/>
              </w:rPr>
            </w:r>
            <w:r w:rsidRPr="00621F8C">
              <w:rPr>
                <w:rFonts w:cs="Arial"/>
                <w:bCs/>
                <w:sz w:val="18"/>
                <w:szCs w:val="18"/>
              </w:rPr>
              <w:fldChar w:fldCharType="separate"/>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fldChar w:fldCharType="end"/>
            </w:r>
          </w:p>
        </w:tc>
        <w:tc>
          <w:tcPr>
            <w:tcW w:w="3201" w:type="dxa"/>
            <w:gridSpan w:val="2"/>
            <w:vAlign w:val="center"/>
          </w:tcPr>
          <w:p w14:paraId="6B28B1FE" w14:textId="50E54469" w:rsidR="00BA5DA5" w:rsidRPr="005B5F03" w:rsidRDefault="004D3115" w:rsidP="000461A0">
            <w:pPr>
              <w:rPr>
                <w:sz w:val="19"/>
                <w:szCs w:val="19"/>
              </w:rPr>
            </w:pPr>
            <w:r>
              <w:rPr>
                <w:rFonts w:cs="Arial"/>
                <w:sz w:val="19"/>
                <w:szCs w:val="19"/>
              </w:rPr>
              <w:t xml:space="preserve"> </w:t>
            </w:r>
            <w:r>
              <w:rPr>
                <w:rFonts w:cs="Arial"/>
              </w:rPr>
              <w:fldChar w:fldCharType="begin">
                <w:ffData>
                  <w:name w:val=""/>
                  <w:enabled/>
                  <w:calcOnExit w:val="0"/>
                  <w:checkBox>
                    <w:sizeAuto/>
                    <w:default w:val="0"/>
                  </w:checkBox>
                </w:ffData>
              </w:fldChar>
            </w:r>
            <w:r>
              <w:rPr>
                <w:rFonts w:cs="Arial"/>
              </w:rPr>
              <w:instrText xml:space="preserve"> FORMCHECKBOX </w:instrText>
            </w:r>
            <w:r w:rsidR="00B92EFA">
              <w:rPr>
                <w:rFonts w:cs="Arial"/>
              </w:rPr>
            </w:r>
            <w:r w:rsidR="00B92EFA">
              <w:rPr>
                <w:rFonts w:cs="Arial"/>
              </w:rPr>
              <w:fldChar w:fldCharType="separate"/>
            </w:r>
            <w:r>
              <w:rPr>
                <w:rFonts w:cs="Arial"/>
              </w:rPr>
              <w:fldChar w:fldCharType="end"/>
            </w:r>
            <w:r>
              <w:rPr>
                <w:rFonts w:cs="Arial"/>
                <w:sz w:val="19"/>
                <w:szCs w:val="19"/>
              </w:rPr>
              <w:t xml:space="preserve">Rule 5     </w:t>
            </w:r>
            <w:r>
              <w:rPr>
                <w:rFonts w:cs="Arial"/>
              </w:rPr>
              <w:fldChar w:fldCharType="begin">
                <w:ffData>
                  <w:name w:val=""/>
                  <w:enabled/>
                  <w:calcOnExit w:val="0"/>
                  <w:checkBox>
                    <w:sizeAuto/>
                    <w:default w:val="0"/>
                  </w:checkBox>
                </w:ffData>
              </w:fldChar>
            </w:r>
            <w:r>
              <w:rPr>
                <w:rFonts w:cs="Arial"/>
              </w:rPr>
              <w:instrText xml:space="preserve"> FORMCHECKBOX </w:instrText>
            </w:r>
            <w:r w:rsidR="00B92EFA">
              <w:rPr>
                <w:rFonts w:cs="Arial"/>
              </w:rPr>
            </w:r>
            <w:r w:rsidR="00B92EFA">
              <w:rPr>
                <w:rFonts w:cs="Arial"/>
              </w:rPr>
              <w:fldChar w:fldCharType="separate"/>
            </w:r>
            <w:r>
              <w:rPr>
                <w:rFonts w:cs="Arial"/>
              </w:rPr>
              <w:fldChar w:fldCharType="end"/>
            </w:r>
            <w:r>
              <w:rPr>
                <w:rFonts w:cs="Arial"/>
                <w:sz w:val="19"/>
                <w:szCs w:val="19"/>
              </w:rPr>
              <w:t xml:space="preserve">Rule 6    </w:t>
            </w:r>
            <w:r>
              <w:rPr>
                <w:rFonts w:cs="Arial"/>
              </w:rPr>
              <w:fldChar w:fldCharType="begin">
                <w:ffData>
                  <w:name w:val=""/>
                  <w:enabled/>
                  <w:calcOnExit w:val="0"/>
                  <w:checkBox>
                    <w:sizeAuto/>
                    <w:default w:val="0"/>
                  </w:checkBox>
                </w:ffData>
              </w:fldChar>
            </w:r>
            <w:r>
              <w:rPr>
                <w:rFonts w:cs="Arial"/>
              </w:rPr>
              <w:instrText xml:space="preserve"> FORMCHECKBOX </w:instrText>
            </w:r>
            <w:r w:rsidR="00B92EFA">
              <w:rPr>
                <w:rFonts w:cs="Arial"/>
              </w:rPr>
            </w:r>
            <w:r w:rsidR="00B92EFA">
              <w:rPr>
                <w:rFonts w:cs="Arial"/>
              </w:rPr>
              <w:fldChar w:fldCharType="separate"/>
            </w:r>
            <w:r>
              <w:rPr>
                <w:rFonts w:cs="Arial"/>
              </w:rPr>
              <w:fldChar w:fldCharType="end"/>
            </w:r>
            <w:r>
              <w:rPr>
                <w:rFonts w:cs="Arial"/>
              </w:rPr>
              <w:t>M</w:t>
            </w:r>
            <w:r>
              <w:rPr>
                <w:rFonts w:cs="Arial"/>
                <w:sz w:val="19"/>
                <w:szCs w:val="19"/>
              </w:rPr>
              <w:t>S4</w:t>
            </w:r>
          </w:p>
        </w:tc>
        <w:tc>
          <w:tcPr>
            <w:tcW w:w="2919" w:type="dxa"/>
            <w:vAlign w:val="center"/>
          </w:tcPr>
          <w:p w14:paraId="13415CA8" w14:textId="61BA8C0E" w:rsidR="00BA5DA5" w:rsidRPr="005B5F03" w:rsidRDefault="00BA5DA5" w:rsidP="000461A0">
            <w:pPr>
              <w:rPr>
                <w:sz w:val="19"/>
                <w:szCs w:val="19"/>
              </w:rPr>
            </w:pPr>
            <w:r w:rsidRPr="00621F8C">
              <w:rPr>
                <w:rFonts w:cs="Arial"/>
                <w:bCs/>
                <w:sz w:val="18"/>
                <w:szCs w:val="18"/>
              </w:rPr>
              <w:fldChar w:fldCharType="begin">
                <w:ffData>
                  <w:name w:val="Text26"/>
                  <w:enabled/>
                  <w:calcOnExit w:val="0"/>
                  <w:textInput/>
                </w:ffData>
              </w:fldChar>
            </w:r>
            <w:r w:rsidRPr="00621F8C">
              <w:rPr>
                <w:rFonts w:cs="Arial"/>
                <w:bCs/>
                <w:sz w:val="18"/>
                <w:szCs w:val="18"/>
              </w:rPr>
              <w:instrText xml:space="preserve"> FORMTEXT </w:instrText>
            </w:r>
            <w:r w:rsidRPr="00621F8C">
              <w:rPr>
                <w:rFonts w:cs="Arial"/>
                <w:bCs/>
                <w:sz w:val="18"/>
                <w:szCs w:val="18"/>
              </w:rPr>
            </w:r>
            <w:r w:rsidRPr="00621F8C">
              <w:rPr>
                <w:rFonts w:cs="Arial"/>
                <w:bCs/>
                <w:sz w:val="18"/>
                <w:szCs w:val="18"/>
              </w:rPr>
              <w:fldChar w:fldCharType="separate"/>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fldChar w:fldCharType="end"/>
            </w:r>
          </w:p>
        </w:tc>
      </w:tr>
      <w:tr w:rsidR="004626EC" w14:paraId="27A60776" w14:textId="77777777" w:rsidTr="0007689D">
        <w:trPr>
          <w:trHeight w:val="288"/>
        </w:trPr>
        <w:tc>
          <w:tcPr>
            <w:tcW w:w="2880" w:type="dxa"/>
            <w:gridSpan w:val="2"/>
            <w:vAlign w:val="center"/>
          </w:tcPr>
          <w:p w14:paraId="192976DE" w14:textId="74215A46" w:rsidR="00BA5DA5" w:rsidRPr="005B5F03" w:rsidRDefault="00BA5DA5" w:rsidP="000461A0">
            <w:pPr>
              <w:rPr>
                <w:sz w:val="19"/>
                <w:szCs w:val="19"/>
              </w:rPr>
            </w:pPr>
            <w:r>
              <w:rPr>
                <w:sz w:val="19"/>
                <w:szCs w:val="19"/>
              </w:rPr>
              <w:t>Hazardous waste:</w:t>
            </w:r>
          </w:p>
        </w:tc>
        <w:tc>
          <w:tcPr>
            <w:tcW w:w="2430" w:type="dxa"/>
            <w:vAlign w:val="center"/>
          </w:tcPr>
          <w:p w14:paraId="66C1ECC0" w14:textId="495C5F3B" w:rsidR="00BA5DA5" w:rsidRPr="005B5F03" w:rsidRDefault="00BA5DA5" w:rsidP="000461A0">
            <w:pPr>
              <w:rPr>
                <w:sz w:val="19"/>
                <w:szCs w:val="19"/>
              </w:rPr>
            </w:pPr>
            <w:r w:rsidRPr="00621F8C">
              <w:rPr>
                <w:rFonts w:cs="Arial"/>
                <w:bCs/>
                <w:sz w:val="18"/>
                <w:szCs w:val="18"/>
              </w:rPr>
              <w:fldChar w:fldCharType="begin">
                <w:ffData>
                  <w:name w:val="Text26"/>
                  <w:enabled/>
                  <w:calcOnExit w:val="0"/>
                  <w:textInput/>
                </w:ffData>
              </w:fldChar>
            </w:r>
            <w:r w:rsidRPr="00621F8C">
              <w:rPr>
                <w:rFonts w:cs="Arial"/>
                <w:bCs/>
                <w:sz w:val="18"/>
                <w:szCs w:val="18"/>
              </w:rPr>
              <w:instrText xml:space="preserve"> FORMTEXT </w:instrText>
            </w:r>
            <w:r w:rsidRPr="00621F8C">
              <w:rPr>
                <w:rFonts w:cs="Arial"/>
                <w:bCs/>
                <w:sz w:val="18"/>
                <w:szCs w:val="18"/>
              </w:rPr>
            </w:r>
            <w:r w:rsidRPr="00621F8C">
              <w:rPr>
                <w:rFonts w:cs="Arial"/>
                <w:bCs/>
                <w:sz w:val="18"/>
                <w:szCs w:val="18"/>
              </w:rPr>
              <w:fldChar w:fldCharType="separate"/>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fldChar w:fldCharType="end"/>
            </w:r>
          </w:p>
        </w:tc>
        <w:tc>
          <w:tcPr>
            <w:tcW w:w="3201" w:type="dxa"/>
            <w:gridSpan w:val="2"/>
            <w:vAlign w:val="center"/>
          </w:tcPr>
          <w:p w14:paraId="38A4743E" w14:textId="42E1DB3E" w:rsidR="00BA5DA5" w:rsidRPr="005B5F03" w:rsidRDefault="00BA5DA5" w:rsidP="000461A0">
            <w:pPr>
              <w:rPr>
                <w:sz w:val="19"/>
                <w:szCs w:val="19"/>
              </w:rPr>
            </w:pPr>
            <w:r>
              <w:rPr>
                <w:sz w:val="19"/>
                <w:szCs w:val="19"/>
              </w:rPr>
              <w:t>Generator status:</w:t>
            </w:r>
            <w:r w:rsidR="00F35CB0">
              <w:rPr>
                <w:sz w:val="19"/>
                <w:szCs w:val="19"/>
              </w:rPr>
              <w:t xml:space="preserve"> </w:t>
            </w:r>
            <w:r w:rsidR="00F35CB0" w:rsidRPr="00621F8C">
              <w:rPr>
                <w:rFonts w:cs="Arial"/>
                <w:bCs/>
                <w:sz w:val="18"/>
                <w:szCs w:val="18"/>
              </w:rPr>
              <w:fldChar w:fldCharType="begin">
                <w:ffData>
                  <w:name w:val="Text26"/>
                  <w:enabled/>
                  <w:calcOnExit w:val="0"/>
                  <w:textInput/>
                </w:ffData>
              </w:fldChar>
            </w:r>
            <w:r w:rsidR="00F35CB0" w:rsidRPr="00621F8C">
              <w:rPr>
                <w:rFonts w:cs="Arial"/>
                <w:bCs/>
                <w:sz w:val="18"/>
                <w:szCs w:val="18"/>
              </w:rPr>
              <w:instrText xml:space="preserve"> FORMTEXT </w:instrText>
            </w:r>
            <w:r w:rsidR="00F35CB0" w:rsidRPr="00621F8C">
              <w:rPr>
                <w:rFonts w:cs="Arial"/>
                <w:bCs/>
                <w:sz w:val="18"/>
                <w:szCs w:val="18"/>
              </w:rPr>
            </w:r>
            <w:r w:rsidR="00F35CB0" w:rsidRPr="00621F8C">
              <w:rPr>
                <w:rFonts w:cs="Arial"/>
                <w:bCs/>
                <w:sz w:val="18"/>
                <w:szCs w:val="18"/>
              </w:rPr>
              <w:fldChar w:fldCharType="separate"/>
            </w:r>
            <w:r w:rsidR="00F35CB0" w:rsidRPr="00621F8C">
              <w:rPr>
                <w:rFonts w:cs="Arial"/>
                <w:bCs/>
                <w:sz w:val="18"/>
                <w:szCs w:val="18"/>
              </w:rPr>
              <w:t> </w:t>
            </w:r>
            <w:r w:rsidR="00F35CB0" w:rsidRPr="00621F8C">
              <w:rPr>
                <w:rFonts w:cs="Arial"/>
                <w:bCs/>
                <w:sz w:val="18"/>
                <w:szCs w:val="18"/>
              </w:rPr>
              <w:t> </w:t>
            </w:r>
            <w:r w:rsidR="00F35CB0" w:rsidRPr="00621F8C">
              <w:rPr>
                <w:rFonts w:cs="Arial"/>
                <w:bCs/>
                <w:sz w:val="18"/>
                <w:szCs w:val="18"/>
              </w:rPr>
              <w:t> </w:t>
            </w:r>
            <w:r w:rsidR="00F35CB0" w:rsidRPr="00621F8C">
              <w:rPr>
                <w:rFonts w:cs="Arial"/>
                <w:bCs/>
                <w:sz w:val="18"/>
                <w:szCs w:val="18"/>
              </w:rPr>
              <w:t> </w:t>
            </w:r>
            <w:r w:rsidR="00F35CB0" w:rsidRPr="00621F8C">
              <w:rPr>
                <w:rFonts w:cs="Arial"/>
                <w:bCs/>
                <w:sz w:val="18"/>
                <w:szCs w:val="18"/>
              </w:rPr>
              <w:t> </w:t>
            </w:r>
            <w:r w:rsidR="00F35CB0" w:rsidRPr="00621F8C">
              <w:rPr>
                <w:rFonts w:cs="Arial"/>
                <w:bCs/>
                <w:sz w:val="18"/>
                <w:szCs w:val="18"/>
              </w:rPr>
              <w:fldChar w:fldCharType="end"/>
            </w:r>
          </w:p>
        </w:tc>
        <w:tc>
          <w:tcPr>
            <w:tcW w:w="2919" w:type="dxa"/>
            <w:vAlign w:val="center"/>
          </w:tcPr>
          <w:p w14:paraId="180C36FB" w14:textId="36A616C7" w:rsidR="00BA5DA5" w:rsidRPr="005B5F03" w:rsidRDefault="00BA5DA5" w:rsidP="000461A0">
            <w:pPr>
              <w:rPr>
                <w:sz w:val="19"/>
                <w:szCs w:val="19"/>
              </w:rPr>
            </w:pPr>
            <w:r w:rsidRPr="00621F8C">
              <w:rPr>
                <w:rFonts w:cs="Arial"/>
                <w:bCs/>
                <w:sz w:val="18"/>
                <w:szCs w:val="18"/>
              </w:rPr>
              <w:fldChar w:fldCharType="begin">
                <w:ffData>
                  <w:name w:val="Text26"/>
                  <w:enabled/>
                  <w:calcOnExit w:val="0"/>
                  <w:textInput/>
                </w:ffData>
              </w:fldChar>
            </w:r>
            <w:r w:rsidRPr="00621F8C">
              <w:rPr>
                <w:rFonts w:cs="Arial"/>
                <w:bCs/>
                <w:sz w:val="18"/>
                <w:szCs w:val="18"/>
              </w:rPr>
              <w:instrText xml:space="preserve"> FORMTEXT </w:instrText>
            </w:r>
            <w:r w:rsidRPr="00621F8C">
              <w:rPr>
                <w:rFonts w:cs="Arial"/>
                <w:bCs/>
                <w:sz w:val="18"/>
                <w:szCs w:val="18"/>
              </w:rPr>
            </w:r>
            <w:r w:rsidRPr="00621F8C">
              <w:rPr>
                <w:rFonts w:cs="Arial"/>
                <w:bCs/>
                <w:sz w:val="18"/>
                <w:szCs w:val="18"/>
              </w:rPr>
              <w:fldChar w:fldCharType="separate"/>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fldChar w:fldCharType="end"/>
            </w:r>
          </w:p>
        </w:tc>
      </w:tr>
      <w:tr w:rsidR="004626EC" w14:paraId="3E3655A6" w14:textId="77777777" w:rsidTr="0007689D">
        <w:trPr>
          <w:trHeight w:val="288"/>
        </w:trPr>
        <w:tc>
          <w:tcPr>
            <w:tcW w:w="2880" w:type="dxa"/>
            <w:gridSpan w:val="2"/>
            <w:vAlign w:val="center"/>
          </w:tcPr>
          <w:p w14:paraId="06E730C9" w14:textId="2A92A1D4" w:rsidR="00BA5DA5" w:rsidRPr="005B5F03" w:rsidRDefault="00BA5DA5" w:rsidP="000461A0">
            <w:pPr>
              <w:rPr>
                <w:sz w:val="19"/>
                <w:szCs w:val="19"/>
              </w:rPr>
            </w:pPr>
            <w:r>
              <w:rPr>
                <w:sz w:val="19"/>
                <w:szCs w:val="19"/>
              </w:rPr>
              <w:t>Any spills in the last five years?</w:t>
            </w:r>
          </w:p>
        </w:tc>
        <w:tc>
          <w:tcPr>
            <w:tcW w:w="2430" w:type="dxa"/>
            <w:vAlign w:val="center"/>
          </w:tcPr>
          <w:p w14:paraId="6E4732E8" w14:textId="52F8458F" w:rsidR="00BA5DA5" w:rsidRPr="005B5F03" w:rsidRDefault="004D3115" w:rsidP="000461A0">
            <w:pPr>
              <w:rPr>
                <w:sz w:val="19"/>
                <w:szCs w:val="19"/>
              </w:rPr>
            </w:pPr>
            <w:r>
              <w:rPr>
                <w:rFonts w:cs="Arial"/>
              </w:rPr>
              <w:fldChar w:fldCharType="begin">
                <w:ffData>
                  <w:name w:val=""/>
                  <w:enabled/>
                  <w:calcOnExit w:val="0"/>
                  <w:checkBox>
                    <w:sizeAuto/>
                    <w:default w:val="0"/>
                  </w:checkBox>
                </w:ffData>
              </w:fldChar>
            </w:r>
            <w:r>
              <w:rPr>
                <w:rFonts w:cs="Arial"/>
              </w:rPr>
              <w:instrText xml:space="preserve"> FORMCHECKBOX </w:instrText>
            </w:r>
            <w:r w:rsidR="00B92EFA">
              <w:rPr>
                <w:rFonts w:cs="Arial"/>
              </w:rPr>
            </w:r>
            <w:r w:rsidR="00B92EFA">
              <w:rPr>
                <w:rFonts w:cs="Arial"/>
              </w:rPr>
              <w:fldChar w:fldCharType="separate"/>
            </w:r>
            <w:r>
              <w:rPr>
                <w:rFonts w:cs="Arial"/>
              </w:rPr>
              <w:fldChar w:fldCharType="end"/>
            </w:r>
            <w:r>
              <w:rPr>
                <w:rFonts w:cs="Arial"/>
                <w:bCs/>
                <w:sz w:val="19"/>
                <w:szCs w:val="19"/>
              </w:rPr>
              <w:t xml:space="preserve">Yes     </w:t>
            </w:r>
            <w:r>
              <w:rPr>
                <w:rFonts w:cs="Arial"/>
              </w:rPr>
              <w:fldChar w:fldCharType="begin">
                <w:ffData>
                  <w:name w:val=""/>
                  <w:enabled/>
                  <w:calcOnExit w:val="0"/>
                  <w:checkBox>
                    <w:sizeAuto/>
                    <w:default w:val="0"/>
                  </w:checkBox>
                </w:ffData>
              </w:fldChar>
            </w:r>
            <w:r>
              <w:rPr>
                <w:rFonts w:cs="Arial"/>
              </w:rPr>
              <w:instrText xml:space="preserve"> FORMCHECKBOX </w:instrText>
            </w:r>
            <w:r w:rsidR="00B92EFA">
              <w:rPr>
                <w:rFonts w:cs="Arial"/>
              </w:rPr>
            </w:r>
            <w:r w:rsidR="00B92EFA">
              <w:rPr>
                <w:rFonts w:cs="Arial"/>
              </w:rPr>
              <w:fldChar w:fldCharType="separate"/>
            </w:r>
            <w:r>
              <w:rPr>
                <w:rFonts w:cs="Arial"/>
              </w:rPr>
              <w:fldChar w:fldCharType="end"/>
            </w:r>
            <w:r>
              <w:rPr>
                <w:rFonts w:cs="Arial"/>
                <w:bCs/>
                <w:sz w:val="19"/>
                <w:szCs w:val="19"/>
              </w:rPr>
              <w:t>No</w:t>
            </w:r>
          </w:p>
        </w:tc>
        <w:tc>
          <w:tcPr>
            <w:tcW w:w="3201" w:type="dxa"/>
            <w:gridSpan w:val="2"/>
            <w:vAlign w:val="center"/>
          </w:tcPr>
          <w:p w14:paraId="3C78EEB5" w14:textId="07E5FE23" w:rsidR="00BA5DA5" w:rsidRPr="005B5F03" w:rsidRDefault="00BA5DA5" w:rsidP="000461A0">
            <w:pPr>
              <w:rPr>
                <w:sz w:val="19"/>
                <w:szCs w:val="19"/>
              </w:rPr>
            </w:pPr>
            <w:r>
              <w:rPr>
                <w:rFonts w:cs="Arial"/>
                <w:sz w:val="19"/>
                <w:szCs w:val="19"/>
              </w:rPr>
              <w:t>Date of Spill(s):</w:t>
            </w:r>
          </w:p>
        </w:tc>
        <w:tc>
          <w:tcPr>
            <w:tcW w:w="2919" w:type="dxa"/>
            <w:vAlign w:val="center"/>
          </w:tcPr>
          <w:p w14:paraId="066A7C7C" w14:textId="6A8F3A05" w:rsidR="00BA5DA5" w:rsidRPr="005B5F03" w:rsidRDefault="00BA5DA5" w:rsidP="000461A0">
            <w:pPr>
              <w:rPr>
                <w:sz w:val="19"/>
                <w:szCs w:val="19"/>
              </w:rPr>
            </w:pPr>
            <w:r w:rsidRPr="00621F8C">
              <w:rPr>
                <w:rFonts w:cs="Arial"/>
                <w:bCs/>
                <w:sz w:val="18"/>
                <w:szCs w:val="18"/>
              </w:rPr>
              <w:fldChar w:fldCharType="begin">
                <w:ffData>
                  <w:name w:val="Text26"/>
                  <w:enabled/>
                  <w:calcOnExit w:val="0"/>
                  <w:textInput/>
                </w:ffData>
              </w:fldChar>
            </w:r>
            <w:r w:rsidRPr="00621F8C">
              <w:rPr>
                <w:rFonts w:cs="Arial"/>
                <w:bCs/>
                <w:sz w:val="18"/>
                <w:szCs w:val="18"/>
              </w:rPr>
              <w:instrText xml:space="preserve"> FORMTEXT </w:instrText>
            </w:r>
            <w:r w:rsidRPr="00621F8C">
              <w:rPr>
                <w:rFonts w:cs="Arial"/>
                <w:bCs/>
                <w:sz w:val="18"/>
                <w:szCs w:val="18"/>
              </w:rPr>
            </w:r>
            <w:r w:rsidRPr="00621F8C">
              <w:rPr>
                <w:rFonts w:cs="Arial"/>
                <w:bCs/>
                <w:sz w:val="18"/>
                <w:szCs w:val="18"/>
              </w:rPr>
              <w:fldChar w:fldCharType="separate"/>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t> </w:t>
            </w:r>
            <w:r w:rsidRPr="00621F8C">
              <w:rPr>
                <w:rFonts w:cs="Arial"/>
                <w:bCs/>
                <w:sz w:val="18"/>
                <w:szCs w:val="18"/>
              </w:rPr>
              <w:fldChar w:fldCharType="end"/>
            </w:r>
          </w:p>
        </w:tc>
      </w:tr>
      <w:tr w:rsidR="00BA5DA5" w14:paraId="12CF6888" w14:textId="77777777" w:rsidTr="00A8709C">
        <w:trPr>
          <w:trHeight w:val="288"/>
        </w:trPr>
        <w:tc>
          <w:tcPr>
            <w:tcW w:w="11430" w:type="dxa"/>
            <w:gridSpan w:val="6"/>
            <w:vAlign w:val="center"/>
          </w:tcPr>
          <w:p w14:paraId="0DDDD8B6" w14:textId="4009A4D4" w:rsidR="00BA5DA5" w:rsidRPr="005B5F03" w:rsidRDefault="00BA5DA5" w:rsidP="000461A0">
            <w:pPr>
              <w:rPr>
                <w:sz w:val="19"/>
                <w:szCs w:val="19"/>
              </w:rPr>
            </w:pPr>
            <w:r>
              <w:rPr>
                <w:rFonts w:cs="Arial"/>
                <w:sz w:val="19"/>
                <w:szCs w:val="19"/>
              </w:rPr>
              <w:t>If yes, please describe the spill and corrective action taken</w:t>
            </w:r>
            <w:r w:rsidR="00465D92">
              <w:rPr>
                <w:rFonts w:cs="Arial"/>
                <w:sz w:val="19"/>
                <w:szCs w:val="19"/>
              </w:rPr>
              <w:t>:</w:t>
            </w:r>
          </w:p>
        </w:tc>
      </w:tr>
      <w:tr w:rsidR="00465D92" w14:paraId="3BF34920" w14:textId="77777777" w:rsidTr="00A8709C">
        <w:trPr>
          <w:trHeight w:val="288"/>
        </w:trPr>
        <w:tc>
          <w:tcPr>
            <w:tcW w:w="11430" w:type="dxa"/>
            <w:gridSpan w:val="6"/>
            <w:vAlign w:val="center"/>
          </w:tcPr>
          <w:p w14:paraId="4B73FE65" w14:textId="64A1865E" w:rsidR="00465D92" w:rsidRDefault="00465D92" w:rsidP="000461A0">
            <w:pPr>
              <w:rPr>
                <w:rFonts w:cs="Arial"/>
                <w:sz w:val="19"/>
                <w:szCs w:val="19"/>
              </w:rPr>
            </w:pPr>
            <w:r w:rsidRPr="00C66F8D">
              <w:rPr>
                <w:rFonts w:cs="Arial"/>
                <w:bCs/>
                <w:sz w:val="19"/>
                <w:szCs w:val="19"/>
              </w:rPr>
              <w:fldChar w:fldCharType="begin">
                <w:ffData>
                  <w:name w:val=""/>
                  <w:enabled/>
                  <w:calcOnExit w:val="0"/>
                  <w:textInput>
                    <w:maxLength w:val="1200"/>
                    <w:format w:val="FIRST CAPITAL"/>
                  </w:textInput>
                </w:ffData>
              </w:fldChar>
            </w:r>
            <w:r w:rsidRPr="00C66F8D">
              <w:rPr>
                <w:rFonts w:cs="Arial"/>
                <w:bCs/>
                <w:sz w:val="19"/>
                <w:szCs w:val="19"/>
              </w:rPr>
              <w:instrText xml:space="preserve"> FORMTEXT </w:instrText>
            </w:r>
            <w:r w:rsidRPr="00C66F8D">
              <w:rPr>
                <w:rFonts w:cs="Arial"/>
                <w:bCs/>
                <w:sz w:val="19"/>
                <w:szCs w:val="19"/>
              </w:rPr>
            </w:r>
            <w:r w:rsidRPr="00C66F8D">
              <w:rPr>
                <w:rFonts w:cs="Arial"/>
                <w:bCs/>
                <w:sz w:val="19"/>
                <w:szCs w:val="19"/>
              </w:rPr>
              <w:fldChar w:fldCharType="separate"/>
            </w:r>
            <w:r w:rsidRPr="00C66F8D">
              <w:rPr>
                <w:rFonts w:cs="Arial"/>
                <w:bCs/>
                <w:noProof/>
                <w:sz w:val="19"/>
                <w:szCs w:val="19"/>
              </w:rPr>
              <w:t> </w:t>
            </w:r>
            <w:r w:rsidRPr="00C66F8D">
              <w:rPr>
                <w:rFonts w:cs="Arial"/>
                <w:bCs/>
                <w:noProof/>
                <w:sz w:val="19"/>
                <w:szCs w:val="19"/>
              </w:rPr>
              <w:t> </w:t>
            </w:r>
            <w:r w:rsidRPr="00C66F8D">
              <w:rPr>
                <w:rFonts w:cs="Arial"/>
                <w:bCs/>
                <w:noProof/>
                <w:sz w:val="19"/>
                <w:szCs w:val="19"/>
              </w:rPr>
              <w:t> </w:t>
            </w:r>
            <w:r w:rsidRPr="00C66F8D">
              <w:rPr>
                <w:rFonts w:cs="Arial"/>
                <w:bCs/>
                <w:noProof/>
                <w:sz w:val="19"/>
                <w:szCs w:val="19"/>
              </w:rPr>
              <w:t> </w:t>
            </w:r>
            <w:r w:rsidRPr="00C66F8D">
              <w:rPr>
                <w:rFonts w:cs="Arial"/>
                <w:bCs/>
                <w:noProof/>
                <w:sz w:val="19"/>
                <w:szCs w:val="19"/>
              </w:rPr>
              <w:t> </w:t>
            </w:r>
            <w:r w:rsidRPr="00C66F8D">
              <w:rPr>
                <w:rFonts w:cs="Arial"/>
                <w:bCs/>
                <w:sz w:val="19"/>
                <w:szCs w:val="19"/>
              </w:rPr>
              <w:fldChar w:fldCharType="end"/>
            </w:r>
          </w:p>
        </w:tc>
      </w:tr>
    </w:tbl>
    <w:p w14:paraId="4F7454FB" w14:textId="77777777" w:rsidR="00BA5DA5" w:rsidRDefault="00BA5DA5" w:rsidP="00597C39">
      <w:pPr>
        <w:rPr>
          <w:sz w:val="16"/>
          <w:szCs w:val="16"/>
        </w:rPr>
      </w:pPr>
    </w:p>
    <w:tbl>
      <w:tblPr>
        <w:tblW w:w="11525" w:type="dxa"/>
        <w:tblInd w:w="-95" w:type="dxa"/>
        <w:tblLayout w:type="fixed"/>
        <w:tblLook w:val="0000" w:firstRow="0" w:lastRow="0" w:firstColumn="0" w:lastColumn="0" w:noHBand="0" w:noVBand="0"/>
      </w:tblPr>
      <w:tblGrid>
        <w:gridCol w:w="10445"/>
        <w:gridCol w:w="1080"/>
      </w:tblGrid>
      <w:tr w:rsidR="003351E1" w14:paraId="6A425E60" w14:textId="77777777" w:rsidTr="00666197">
        <w:trPr>
          <w:trHeight w:hRule="exact" w:val="1000"/>
        </w:trPr>
        <w:tc>
          <w:tcPr>
            <w:tcW w:w="11525"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2426A12" w14:textId="77777777" w:rsidR="003351E1" w:rsidRDefault="003351E1" w:rsidP="003351E1">
            <w:pPr>
              <w:jc w:val="center"/>
              <w:rPr>
                <w:rFonts w:cs="Arial"/>
                <w:b/>
                <w:bCs/>
                <w:i/>
                <w:iCs/>
                <w:color w:val="FFFFFF"/>
                <w:sz w:val="20"/>
                <w:szCs w:val="20"/>
                <w:highlight w:val="black"/>
              </w:rPr>
            </w:pPr>
            <w:r w:rsidRPr="000461A0">
              <w:rPr>
                <w:rFonts w:cs="Arial"/>
                <w:b/>
                <w:bCs/>
                <w:color w:val="FFFFFF"/>
                <w:highlight w:val="black"/>
              </w:rPr>
              <w:t xml:space="preserve">Part </w:t>
            </w:r>
            <w:r>
              <w:rPr>
                <w:rFonts w:cs="Arial"/>
                <w:b/>
                <w:bCs/>
                <w:color w:val="FFFFFF"/>
                <w:highlight w:val="black"/>
              </w:rPr>
              <w:t>4</w:t>
            </w:r>
          </w:p>
          <w:p w14:paraId="31A035F2" w14:textId="507EA3A7" w:rsidR="003351E1" w:rsidRDefault="00666197" w:rsidP="00666197">
            <w:pPr>
              <w:jc w:val="center"/>
              <w:rPr>
                <w:rFonts w:cs="Arial"/>
                <w:b/>
                <w:bCs/>
                <w:color w:val="FFFFFF"/>
                <w:sz w:val="20"/>
                <w:szCs w:val="20"/>
                <w:highlight w:val="black"/>
              </w:rPr>
            </w:pPr>
            <w:r w:rsidRPr="00666197">
              <w:rPr>
                <w:b/>
                <w:i/>
                <w:iCs/>
                <w:sz w:val="19"/>
                <w:szCs w:val="19"/>
              </w:rPr>
              <w:t xml:space="preserve">Information submitted with this nomination </w:t>
            </w:r>
            <w:r>
              <w:rPr>
                <w:b/>
                <w:i/>
                <w:iCs/>
                <w:sz w:val="19"/>
                <w:szCs w:val="19"/>
              </w:rPr>
              <w:t>including</w:t>
            </w:r>
            <w:r w:rsidRPr="00666197">
              <w:rPr>
                <w:b/>
                <w:i/>
                <w:iCs/>
                <w:sz w:val="19"/>
                <w:szCs w:val="19"/>
              </w:rPr>
              <w:t xml:space="preserve"> any attachments become public record. IDEM reserves the right to inspect the nominated project. </w:t>
            </w:r>
            <w:r w:rsidR="001F2A6D">
              <w:rPr>
                <w:rFonts w:cs="Arial"/>
                <w:b/>
                <w:bCs/>
                <w:i/>
                <w:iCs/>
                <w:color w:val="FFFFFF"/>
                <w:sz w:val="20"/>
                <w:szCs w:val="20"/>
                <w:highlight w:val="black"/>
              </w:rPr>
              <w:t>A</w:t>
            </w:r>
            <w:r w:rsidR="003351E1">
              <w:rPr>
                <w:rFonts w:cs="Arial"/>
                <w:b/>
                <w:bCs/>
                <w:i/>
                <w:iCs/>
                <w:color w:val="FFFFFF"/>
                <w:sz w:val="20"/>
                <w:szCs w:val="20"/>
                <w:highlight w:val="black"/>
              </w:rPr>
              <w:t>cknowledge the following by checking “Yes”.</w:t>
            </w:r>
          </w:p>
        </w:tc>
      </w:tr>
      <w:tr w:rsidR="0051008B" w:rsidRPr="00B416BA" w14:paraId="218B7F82" w14:textId="77777777" w:rsidTr="00486659">
        <w:tblPrEx>
          <w:jc w:val="center"/>
          <w:tblInd w:w="0" w:type="dxa"/>
        </w:tblPrEx>
        <w:trPr>
          <w:trHeight w:hRule="exact" w:val="288"/>
          <w:jc w:val="center"/>
        </w:trPr>
        <w:tc>
          <w:tcPr>
            <w:tcW w:w="1152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6CD6AEA" w14:textId="77777777" w:rsidR="0051008B" w:rsidRPr="006D779C" w:rsidRDefault="0051008B" w:rsidP="00E24560">
            <w:pPr>
              <w:pStyle w:val="Heading3"/>
            </w:pPr>
            <w:r>
              <w:t>ACKNOWLEDGEMENTS</w:t>
            </w:r>
          </w:p>
        </w:tc>
      </w:tr>
      <w:tr w:rsidR="003351E1" w:rsidRPr="00B416BA" w14:paraId="510D3707" w14:textId="77777777" w:rsidTr="00486659">
        <w:tblPrEx>
          <w:jc w:val="center"/>
          <w:tblInd w:w="0" w:type="dxa"/>
        </w:tblPrEx>
        <w:trPr>
          <w:trHeight w:val="773"/>
          <w:jc w:val="center"/>
        </w:trPr>
        <w:tc>
          <w:tcPr>
            <w:tcW w:w="10445" w:type="dxa"/>
            <w:tcBorders>
              <w:top w:val="single" w:sz="4" w:space="0" w:color="auto"/>
              <w:left w:val="single" w:sz="4" w:space="0" w:color="auto"/>
              <w:bottom w:val="single" w:sz="4" w:space="0" w:color="auto"/>
              <w:right w:val="single" w:sz="4" w:space="0" w:color="auto"/>
            </w:tcBorders>
            <w:vAlign w:val="center"/>
          </w:tcPr>
          <w:p w14:paraId="1E942BBA" w14:textId="5B1F48D9" w:rsidR="003351E1" w:rsidRPr="005114CE" w:rsidRDefault="003351E1" w:rsidP="00E751C8">
            <w:pPr>
              <w:pStyle w:val="BodyText"/>
            </w:pPr>
            <w:r>
              <w:t>Nomin</w:t>
            </w:r>
            <w:r w:rsidR="004665D9">
              <w:t>ator</w:t>
            </w:r>
            <w:r>
              <w:t xml:space="preserve"> understands that, once submitted to IDEM, the information provided in the nomination is public and will be shared publicly. This includes but is not limited to IDEM staff, an external review committee, and </w:t>
            </w:r>
            <w:r w:rsidR="004665D9">
              <w:t>published</w:t>
            </w:r>
            <w:r>
              <w:t xml:space="preserve"> via website, presentations, and press release. Confidential information should not be submitted.</w:t>
            </w:r>
            <w:r>
              <w:tab/>
            </w:r>
            <w:r>
              <w:tab/>
            </w:r>
            <w:r>
              <w:tab/>
            </w:r>
          </w:p>
        </w:tc>
        <w:tc>
          <w:tcPr>
            <w:tcW w:w="1080" w:type="dxa"/>
            <w:tcBorders>
              <w:top w:val="single" w:sz="4" w:space="0" w:color="auto"/>
              <w:left w:val="single" w:sz="4" w:space="0" w:color="auto"/>
              <w:bottom w:val="single" w:sz="4" w:space="0" w:color="auto"/>
              <w:right w:val="single" w:sz="4" w:space="0" w:color="auto"/>
            </w:tcBorders>
            <w:vAlign w:val="center"/>
          </w:tcPr>
          <w:p w14:paraId="7FA7524C" w14:textId="63C69724" w:rsidR="003351E1" w:rsidRPr="005114CE" w:rsidRDefault="00BE0F5B" w:rsidP="00E751C8">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B92EFA">
              <w:rPr>
                <w:rFonts w:cs="Arial"/>
              </w:rPr>
            </w:r>
            <w:r w:rsidR="00B92EFA">
              <w:rPr>
                <w:rFonts w:cs="Arial"/>
              </w:rPr>
              <w:fldChar w:fldCharType="separate"/>
            </w:r>
            <w:r>
              <w:rPr>
                <w:rFonts w:cs="Arial"/>
              </w:rPr>
              <w:fldChar w:fldCharType="end"/>
            </w:r>
            <w:r w:rsidR="003351E1" w:rsidRPr="000525E4">
              <w:rPr>
                <w:rFonts w:cs="Arial"/>
              </w:rPr>
              <w:t xml:space="preserve"> </w:t>
            </w:r>
            <w:r w:rsidR="003351E1">
              <w:rPr>
                <w:rFonts w:cs="Arial"/>
              </w:rPr>
              <w:t xml:space="preserve">Yes  </w:t>
            </w:r>
          </w:p>
        </w:tc>
      </w:tr>
      <w:tr w:rsidR="003351E1" w:rsidRPr="00B416BA" w14:paraId="6E0AB57A" w14:textId="77777777" w:rsidTr="00486659">
        <w:tblPrEx>
          <w:jc w:val="center"/>
          <w:tblInd w:w="0" w:type="dxa"/>
        </w:tblPrEx>
        <w:trPr>
          <w:trHeight w:val="288"/>
          <w:jc w:val="center"/>
        </w:trPr>
        <w:tc>
          <w:tcPr>
            <w:tcW w:w="10445" w:type="dxa"/>
            <w:tcBorders>
              <w:top w:val="single" w:sz="4" w:space="0" w:color="auto"/>
              <w:left w:val="single" w:sz="4" w:space="0" w:color="auto"/>
              <w:bottom w:val="single" w:sz="4" w:space="0" w:color="auto"/>
              <w:right w:val="single" w:sz="4" w:space="0" w:color="auto"/>
            </w:tcBorders>
            <w:vAlign w:val="center"/>
          </w:tcPr>
          <w:p w14:paraId="7B4F9CFA" w14:textId="32F7B5FE" w:rsidR="003351E1" w:rsidRDefault="003351E1" w:rsidP="00E751C8">
            <w:pPr>
              <w:pStyle w:val="BodyText"/>
            </w:pPr>
            <w:r>
              <w:t>Nomin</w:t>
            </w:r>
            <w:r w:rsidR="004665D9">
              <w:t>ator</w:t>
            </w:r>
            <w:r>
              <w:t xml:space="preserve"> understands they could be requested to present on the project.</w:t>
            </w:r>
            <w:r>
              <w:tab/>
            </w:r>
            <w:r>
              <w:tab/>
            </w:r>
            <w:r>
              <w:tab/>
            </w:r>
            <w:r>
              <w:tab/>
            </w:r>
            <w:r>
              <w:tab/>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0304E67B" w14:textId="574F7E16" w:rsidR="003351E1" w:rsidRDefault="00BE0F5B" w:rsidP="00E751C8">
            <w:pPr>
              <w:pStyle w:val="BodyText"/>
            </w:pPr>
            <w:r>
              <w:fldChar w:fldCharType="begin">
                <w:ffData>
                  <w:name w:val="Check24"/>
                  <w:enabled/>
                  <w:calcOnExit w:val="0"/>
                  <w:checkBox>
                    <w:sizeAuto/>
                    <w:default w:val="0"/>
                  </w:checkBox>
                </w:ffData>
              </w:fldChar>
            </w:r>
            <w:bookmarkStart w:id="6" w:name="Check24"/>
            <w:r>
              <w:instrText xml:space="preserve"> FORMCHECKBOX </w:instrText>
            </w:r>
            <w:r w:rsidR="00B92EFA">
              <w:fldChar w:fldCharType="separate"/>
            </w:r>
            <w:r>
              <w:fldChar w:fldCharType="end"/>
            </w:r>
            <w:bookmarkEnd w:id="6"/>
            <w:r w:rsidR="003351E1">
              <w:t xml:space="preserve"> Yes  </w:t>
            </w:r>
          </w:p>
        </w:tc>
      </w:tr>
    </w:tbl>
    <w:p w14:paraId="2BE0FD63" w14:textId="77777777" w:rsidR="00597C39" w:rsidRDefault="00597C39" w:rsidP="00E24560">
      <w:pPr>
        <w:pStyle w:val="Heading2"/>
        <w:ind w:left="0"/>
        <w:rPr>
          <w:rFonts w:ascii="Times New Roman" w:hAnsi="Times New Roman"/>
          <w:noProof/>
          <w:sz w:val="16"/>
          <w:szCs w:val="16"/>
        </w:rPr>
      </w:pPr>
    </w:p>
    <w:tbl>
      <w:tblPr>
        <w:tblW w:w="11520" w:type="dxa"/>
        <w:tblInd w:w="-95" w:type="dxa"/>
        <w:tblLayout w:type="fixed"/>
        <w:tblLook w:val="0000" w:firstRow="0" w:lastRow="0" w:firstColumn="0" w:lastColumn="0" w:noHBand="0" w:noVBand="0"/>
      </w:tblPr>
      <w:tblGrid>
        <w:gridCol w:w="10540"/>
        <w:gridCol w:w="980"/>
      </w:tblGrid>
      <w:tr w:rsidR="000F3E64" w14:paraId="01EEBBA8" w14:textId="77777777" w:rsidTr="001A366A">
        <w:trPr>
          <w:trHeight w:hRule="exact" w:val="640"/>
        </w:trPr>
        <w:tc>
          <w:tcPr>
            <w:tcW w:w="1152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4FB9268" w14:textId="45B212DC" w:rsidR="000F3E64" w:rsidRDefault="000F3E64" w:rsidP="00395565">
            <w:pPr>
              <w:jc w:val="center"/>
              <w:rPr>
                <w:rFonts w:cs="Arial"/>
                <w:b/>
                <w:bCs/>
                <w:i/>
                <w:iCs/>
                <w:color w:val="FFFFFF"/>
                <w:sz w:val="20"/>
                <w:szCs w:val="20"/>
                <w:highlight w:val="black"/>
              </w:rPr>
            </w:pPr>
            <w:r w:rsidRPr="000461A0">
              <w:rPr>
                <w:rFonts w:cs="Arial"/>
                <w:b/>
                <w:bCs/>
                <w:color w:val="FFFFFF"/>
                <w:highlight w:val="black"/>
              </w:rPr>
              <w:t xml:space="preserve">Part </w:t>
            </w:r>
            <w:r>
              <w:rPr>
                <w:rFonts w:cs="Arial"/>
                <w:b/>
                <w:bCs/>
                <w:color w:val="FFFFFF"/>
                <w:highlight w:val="black"/>
              </w:rPr>
              <w:t>5</w:t>
            </w:r>
          </w:p>
          <w:p w14:paraId="022C8B75" w14:textId="6DC0189E" w:rsidR="000F3E64" w:rsidRDefault="000F3E64" w:rsidP="00395565">
            <w:pPr>
              <w:jc w:val="center"/>
              <w:rPr>
                <w:rFonts w:cs="Arial"/>
                <w:b/>
                <w:bCs/>
                <w:color w:val="FFFFFF"/>
                <w:sz w:val="20"/>
                <w:szCs w:val="20"/>
                <w:highlight w:val="black"/>
              </w:rPr>
            </w:pPr>
            <w:r>
              <w:rPr>
                <w:rFonts w:cs="Arial"/>
                <w:b/>
                <w:bCs/>
                <w:i/>
                <w:iCs/>
                <w:color w:val="FFFFFF"/>
                <w:sz w:val="20"/>
                <w:szCs w:val="20"/>
                <w:highlight w:val="black"/>
              </w:rPr>
              <w:t>Ensure the nomination packet includes each of the following.</w:t>
            </w:r>
          </w:p>
        </w:tc>
      </w:tr>
      <w:tr w:rsidR="000F3E64" w:rsidRPr="006D779C" w14:paraId="630F7AF6" w14:textId="77777777" w:rsidTr="001A366A">
        <w:tblPrEx>
          <w:jc w:val="center"/>
          <w:tblInd w:w="0" w:type="dxa"/>
        </w:tblPrEx>
        <w:trPr>
          <w:trHeight w:hRule="exact" w:val="288"/>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EA1DFB2" w14:textId="5187F772" w:rsidR="000F3E64" w:rsidRPr="006D779C" w:rsidRDefault="000F3E64" w:rsidP="00395565">
            <w:pPr>
              <w:pStyle w:val="Heading3"/>
            </w:pPr>
            <w:r>
              <w:t>NOMINATION SUBMITTAL</w:t>
            </w:r>
          </w:p>
        </w:tc>
      </w:tr>
      <w:tr w:rsidR="000F3E64" w:rsidRPr="005114CE" w14:paraId="4D83F2EA" w14:textId="77777777" w:rsidTr="001A366A">
        <w:tblPrEx>
          <w:jc w:val="center"/>
          <w:tblInd w:w="0" w:type="dxa"/>
        </w:tblPrEx>
        <w:trPr>
          <w:trHeight w:val="323"/>
          <w:jc w:val="center"/>
        </w:trPr>
        <w:tc>
          <w:tcPr>
            <w:tcW w:w="10540" w:type="dxa"/>
            <w:tcBorders>
              <w:top w:val="single" w:sz="4" w:space="0" w:color="auto"/>
              <w:left w:val="single" w:sz="4" w:space="0" w:color="auto"/>
              <w:bottom w:val="single" w:sz="4" w:space="0" w:color="auto"/>
              <w:right w:val="single" w:sz="4" w:space="0" w:color="auto"/>
            </w:tcBorders>
            <w:vAlign w:val="center"/>
          </w:tcPr>
          <w:p w14:paraId="63ED169E" w14:textId="01DD0B9C" w:rsidR="000F3E64" w:rsidRPr="005114CE" w:rsidRDefault="000F3E64" w:rsidP="00395565">
            <w:pPr>
              <w:pStyle w:val="BodyText"/>
            </w:pPr>
            <w:r>
              <w:t>This completed form</w:t>
            </w:r>
            <w:r w:rsidR="00D50719">
              <w:t>, p</w:t>
            </w:r>
            <w:r w:rsidR="00A50490">
              <w:t xml:space="preserve">referably </w:t>
            </w:r>
            <w:r w:rsidR="0097126F">
              <w:t>as a Word document.</w:t>
            </w:r>
          </w:p>
        </w:tc>
        <w:tc>
          <w:tcPr>
            <w:tcW w:w="980" w:type="dxa"/>
            <w:tcBorders>
              <w:top w:val="single" w:sz="4" w:space="0" w:color="auto"/>
              <w:left w:val="single" w:sz="4" w:space="0" w:color="auto"/>
              <w:bottom w:val="single" w:sz="4" w:space="0" w:color="auto"/>
              <w:right w:val="single" w:sz="4" w:space="0" w:color="auto"/>
            </w:tcBorders>
            <w:vAlign w:val="center"/>
          </w:tcPr>
          <w:p w14:paraId="198990C7" w14:textId="77777777" w:rsidR="000F3E64" w:rsidRPr="005114CE" w:rsidRDefault="000F3E64" w:rsidP="00395565">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B92EFA">
              <w:rPr>
                <w:rFonts w:cs="Arial"/>
              </w:rPr>
            </w:r>
            <w:r w:rsidR="00B92EFA">
              <w:rPr>
                <w:rFonts w:cs="Arial"/>
              </w:rPr>
              <w:fldChar w:fldCharType="separate"/>
            </w:r>
            <w:r>
              <w:rPr>
                <w:rFonts w:cs="Arial"/>
              </w:rPr>
              <w:fldChar w:fldCharType="end"/>
            </w:r>
            <w:r w:rsidRPr="000525E4">
              <w:rPr>
                <w:rFonts w:cs="Arial"/>
              </w:rPr>
              <w:t xml:space="preserve"> </w:t>
            </w:r>
            <w:r>
              <w:rPr>
                <w:rFonts w:cs="Arial"/>
              </w:rPr>
              <w:t xml:space="preserve">Yes  </w:t>
            </w:r>
          </w:p>
        </w:tc>
      </w:tr>
      <w:tr w:rsidR="000F3E64" w14:paraId="49172F53" w14:textId="77777777" w:rsidTr="001A366A">
        <w:tblPrEx>
          <w:jc w:val="center"/>
          <w:tblInd w:w="0" w:type="dxa"/>
        </w:tblPrEx>
        <w:trPr>
          <w:trHeight w:val="288"/>
          <w:jc w:val="center"/>
        </w:trPr>
        <w:tc>
          <w:tcPr>
            <w:tcW w:w="10540" w:type="dxa"/>
            <w:tcBorders>
              <w:top w:val="single" w:sz="4" w:space="0" w:color="auto"/>
              <w:left w:val="single" w:sz="4" w:space="0" w:color="auto"/>
              <w:bottom w:val="single" w:sz="4" w:space="0" w:color="auto"/>
              <w:right w:val="single" w:sz="4" w:space="0" w:color="auto"/>
            </w:tcBorders>
            <w:vAlign w:val="center"/>
          </w:tcPr>
          <w:p w14:paraId="5A0AE5EE" w14:textId="61EF664A" w:rsidR="000F3E64" w:rsidRDefault="000F3E64" w:rsidP="00395565">
            <w:pPr>
              <w:pStyle w:val="BodyText"/>
            </w:pPr>
            <w:r>
              <w:t>Four photos of the project with explanations, preferably in a PowerPoint.</w:t>
            </w:r>
            <w:r>
              <w:tab/>
            </w:r>
            <w:r>
              <w:tab/>
            </w:r>
            <w:r>
              <w:tab/>
            </w:r>
            <w:r>
              <w:tab/>
              <w:t xml:space="preserve"> </w:t>
            </w:r>
          </w:p>
        </w:tc>
        <w:tc>
          <w:tcPr>
            <w:tcW w:w="980" w:type="dxa"/>
            <w:tcBorders>
              <w:top w:val="single" w:sz="4" w:space="0" w:color="auto"/>
              <w:left w:val="single" w:sz="4" w:space="0" w:color="auto"/>
              <w:bottom w:val="single" w:sz="4" w:space="0" w:color="auto"/>
              <w:right w:val="single" w:sz="4" w:space="0" w:color="auto"/>
            </w:tcBorders>
            <w:vAlign w:val="center"/>
          </w:tcPr>
          <w:p w14:paraId="6F23BD04" w14:textId="77777777" w:rsidR="000F3E64" w:rsidRDefault="000F3E64" w:rsidP="00395565">
            <w:pPr>
              <w:pStyle w:val="BodyText"/>
            </w:pPr>
            <w:r>
              <w:fldChar w:fldCharType="begin">
                <w:ffData>
                  <w:name w:val="Check24"/>
                  <w:enabled/>
                  <w:calcOnExit w:val="0"/>
                  <w:checkBox>
                    <w:sizeAuto/>
                    <w:default w:val="0"/>
                  </w:checkBox>
                </w:ffData>
              </w:fldChar>
            </w:r>
            <w:r>
              <w:instrText xml:space="preserve"> FORMCHECKBOX </w:instrText>
            </w:r>
            <w:r w:rsidR="00B92EFA">
              <w:fldChar w:fldCharType="separate"/>
            </w:r>
            <w:r>
              <w:fldChar w:fldCharType="end"/>
            </w:r>
            <w:r>
              <w:t xml:space="preserve"> Yes  </w:t>
            </w:r>
          </w:p>
        </w:tc>
      </w:tr>
      <w:tr w:rsidR="000F3E64" w14:paraId="10DBC8A8" w14:textId="77777777" w:rsidTr="001A366A">
        <w:tblPrEx>
          <w:jc w:val="center"/>
          <w:tblInd w:w="0" w:type="dxa"/>
        </w:tblPrEx>
        <w:trPr>
          <w:trHeight w:val="288"/>
          <w:jc w:val="center"/>
        </w:trPr>
        <w:tc>
          <w:tcPr>
            <w:tcW w:w="10540" w:type="dxa"/>
            <w:tcBorders>
              <w:top w:val="single" w:sz="4" w:space="0" w:color="auto"/>
              <w:left w:val="single" w:sz="4" w:space="0" w:color="auto"/>
              <w:bottom w:val="single" w:sz="4" w:space="0" w:color="auto"/>
              <w:right w:val="single" w:sz="4" w:space="0" w:color="auto"/>
            </w:tcBorders>
            <w:vAlign w:val="center"/>
          </w:tcPr>
          <w:p w14:paraId="313C4E69" w14:textId="1188F7D3" w:rsidR="000F3E64" w:rsidRDefault="000F3E64" w:rsidP="00395565">
            <w:pPr>
              <w:pStyle w:val="BodyText"/>
            </w:pPr>
            <w:r>
              <w:t>Supplemental materials</w:t>
            </w:r>
          </w:p>
        </w:tc>
        <w:tc>
          <w:tcPr>
            <w:tcW w:w="980" w:type="dxa"/>
            <w:tcBorders>
              <w:top w:val="single" w:sz="4" w:space="0" w:color="auto"/>
              <w:left w:val="single" w:sz="4" w:space="0" w:color="auto"/>
              <w:bottom w:val="single" w:sz="4" w:space="0" w:color="auto"/>
              <w:right w:val="single" w:sz="4" w:space="0" w:color="auto"/>
            </w:tcBorders>
            <w:vAlign w:val="center"/>
          </w:tcPr>
          <w:p w14:paraId="7198E024" w14:textId="4659CF4E" w:rsidR="000F3E64" w:rsidRDefault="000F3E64" w:rsidP="00395565">
            <w:pPr>
              <w:pStyle w:val="BodyText"/>
            </w:pPr>
            <w:r>
              <w:fldChar w:fldCharType="begin">
                <w:ffData>
                  <w:name w:val="Check24"/>
                  <w:enabled/>
                  <w:calcOnExit w:val="0"/>
                  <w:checkBox>
                    <w:sizeAuto/>
                    <w:default w:val="0"/>
                  </w:checkBox>
                </w:ffData>
              </w:fldChar>
            </w:r>
            <w:r>
              <w:instrText xml:space="preserve"> FORMCHECKBOX </w:instrText>
            </w:r>
            <w:r w:rsidR="00B92EFA">
              <w:fldChar w:fldCharType="separate"/>
            </w:r>
            <w:r>
              <w:fldChar w:fldCharType="end"/>
            </w:r>
            <w:r>
              <w:t xml:space="preserve"> Yes  </w:t>
            </w:r>
          </w:p>
        </w:tc>
      </w:tr>
      <w:tr w:rsidR="000F3E64" w14:paraId="596C4FF8" w14:textId="77777777" w:rsidTr="001A366A">
        <w:tblPrEx>
          <w:jc w:val="center"/>
          <w:tblInd w:w="0" w:type="dxa"/>
        </w:tblPrEx>
        <w:trPr>
          <w:trHeight w:val="827"/>
          <w:jc w:val="center"/>
        </w:trPr>
        <w:tc>
          <w:tcPr>
            <w:tcW w:w="11520" w:type="dxa"/>
            <w:gridSpan w:val="2"/>
            <w:tcBorders>
              <w:top w:val="single" w:sz="4" w:space="0" w:color="auto"/>
              <w:left w:val="single" w:sz="4" w:space="0" w:color="auto"/>
              <w:bottom w:val="single" w:sz="4" w:space="0" w:color="auto"/>
              <w:right w:val="single" w:sz="4" w:space="0" w:color="auto"/>
            </w:tcBorders>
            <w:vAlign w:val="center"/>
          </w:tcPr>
          <w:p w14:paraId="6978C6B7" w14:textId="426C2CE1" w:rsidR="000F3E64" w:rsidRPr="001A366A" w:rsidRDefault="000F3E64" w:rsidP="0097126F">
            <w:pPr>
              <w:shd w:val="clear" w:color="auto" w:fill="FEFEFE"/>
              <w:jc w:val="center"/>
              <w:rPr>
                <w:rFonts w:cs="Arial"/>
                <w:sz w:val="20"/>
                <w:szCs w:val="20"/>
              </w:rPr>
            </w:pPr>
            <w:r w:rsidRPr="001A366A">
              <w:rPr>
                <w:rStyle w:val="Strong"/>
                <w:rFonts w:cs="Arial"/>
                <w:color w:val="0A0A0A"/>
                <w:sz w:val="20"/>
                <w:szCs w:val="20"/>
              </w:rPr>
              <w:t xml:space="preserve">Submit one (1) copy of the nomination packet </w:t>
            </w:r>
            <w:r w:rsidR="00A219A4" w:rsidRPr="001A366A">
              <w:rPr>
                <w:rStyle w:val="Strong"/>
                <w:rFonts w:cs="Arial"/>
                <w:color w:val="0A0A0A"/>
                <w:sz w:val="20"/>
                <w:szCs w:val="20"/>
              </w:rPr>
              <w:t xml:space="preserve">by </w:t>
            </w:r>
            <w:r w:rsidRPr="001A366A">
              <w:rPr>
                <w:rStyle w:val="Strong"/>
                <w:rFonts w:cs="Arial"/>
                <w:color w:val="0A0A0A"/>
                <w:sz w:val="20"/>
                <w:szCs w:val="20"/>
              </w:rPr>
              <w:t>email</w:t>
            </w:r>
            <w:r w:rsidR="0097126F" w:rsidRPr="001A366A">
              <w:rPr>
                <w:rStyle w:val="Strong"/>
                <w:rFonts w:cs="Arial"/>
                <w:color w:val="0A0A0A"/>
                <w:sz w:val="20"/>
                <w:szCs w:val="20"/>
              </w:rPr>
              <w:t xml:space="preserve"> at </w:t>
            </w:r>
            <w:hyperlink r:id="rId17" w:history="1">
              <w:r w:rsidR="0097126F" w:rsidRPr="001A366A">
                <w:rPr>
                  <w:rStyle w:val="Hyperlink"/>
                  <w:rFonts w:cs="Arial"/>
                  <w:b/>
                  <w:bCs/>
                  <w:i/>
                  <w:sz w:val="20"/>
                  <w:szCs w:val="20"/>
                </w:rPr>
                <w:t>p2@idem.IN.gov</w:t>
              </w:r>
            </w:hyperlink>
            <w:r w:rsidRPr="001A366A">
              <w:rPr>
                <w:rStyle w:val="Strong"/>
                <w:rFonts w:cs="Arial"/>
                <w:b w:val="0"/>
                <w:bCs w:val="0"/>
                <w:color w:val="0A0A0A"/>
                <w:sz w:val="20"/>
                <w:szCs w:val="20"/>
              </w:rPr>
              <w:t>,</w:t>
            </w:r>
            <w:r w:rsidRPr="001A366A">
              <w:rPr>
                <w:rStyle w:val="Strong"/>
                <w:rFonts w:cs="Arial"/>
                <w:color w:val="0A0A0A"/>
                <w:sz w:val="20"/>
                <w:szCs w:val="20"/>
              </w:rPr>
              <w:t xml:space="preserve"> </w:t>
            </w:r>
            <w:r w:rsidR="00A50490" w:rsidRPr="001A366A">
              <w:rPr>
                <w:rStyle w:val="Strong"/>
                <w:rFonts w:cs="Arial"/>
                <w:color w:val="0A0A0A"/>
                <w:sz w:val="20"/>
                <w:szCs w:val="20"/>
              </w:rPr>
              <w:t xml:space="preserve">U.S. Mail, </w:t>
            </w:r>
            <w:r w:rsidRPr="001A366A">
              <w:rPr>
                <w:rStyle w:val="Strong"/>
                <w:rFonts w:cs="Arial"/>
                <w:color w:val="0A0A0A"/>
                <w:sz w:val="20"/>
                <w:szCs w:val="20"/>
              </w:rPr>
              <w:t>or hand delivery to the</w:t>
            </w:r>
            <w:r w:rsidRPr="001A366A">
              <w:rPr>
                <w:rStyle w:val="Strong"/>
                <w:rFonts w:cs="Arial"/>
                <w:b w:val="0"/>
                <w:bCs w:val="0"/>
                <w:color w:val="0A0A0A"/>
                <w:sz w:val="20"/>
                <w:szCs w:val="20"/>
              </w:rPr>
              <w:t> </w:t>
            </w:r>
            <w:hyperlink r:id="rId18" w:history="1">
              <w:r w:rsidRPr="001A366A">
                <w:rPr>
                  <w:rStyle w:val="Hyperlink"/>
                  <w:rFonts w:cs="Arial"/>
                  <w:color w:val="3A7C1A"/>
                  <w:sz w:val="20"/>
                  <w:szCs w:val="20"/>
                </w:rPr>
                <w:t>Office of Program Support</w:t>
              </w:r>
            </w:hyperlink>
            <w:r w:rsidRPr="001A366A">
              <w:rPr>
                <w:rStyle w:val="Strong"/>
                <w:rFonts w:cs="Arial"/>
                <w:color w:val="0A0A0A"/>
                <w:sz w:val="20"/>
                <w:szCs w:val="20"/>
              </w:rPr>
              <w:t xml:space="preserve">. Nominations must be received by IDEM no later than 5:00 PM EST on the first Monday of March. Once submitted, if </w:t>
            </w:r>
            <w:r w:rsidR="001A366A" w:rsidRPr="001A366A">
              <w:rPr>
                <w:rStyle w:val="Strong"/>
                <w:rFonts w:cs="Arial"/>
                <w:color w:val="0A0A0A"/>
                <w:sz w:val="20"/>
                <w:szCs w:val="20"/>
              </w:rPr>
              <w:t>the nominator</w:t>
            </w:r>
            <w:r w:rsidRPr="001A366A">
              <w:rPr>
                <w:rStyle w:val="Strong"/>
                <w:rFonts w:cs="Arial"/>
                <w:color w:val="0A0A0A"/>
                <w:sz w:val="20"/>
                <w:szCs w:val="20"/>
              </w:rPr>
              <w:t xml:space="preserve"> do</w:t>
            </w:r>
            <w:r w:rsidR="001A366A" w:rsidRPr="001A366A">
              <w:rPr>
                <w:rStyle w:val="Strong"/>
                <w:rFonts w:cs="Arial"/>
                <w:color w:val="0A0A0A"/>
                <w:sz w:val="20"/>
                <w:szCs w:val="20"/>
              </w:rPr>
              <w:t>es</w:t>
            </w:r>
            <w:r w:rsidRPr="001A366A">
              <w:rPr>
                <w:rStyle w:val="Strong"/>
                <w:rFonts w:cs="Arial"/>
                <w:color w:val="0A0A0A"/>
                <w:sz w:val="20"/>
                <w:szCs w:val="20"/>
              </w:rPr>
              <w:t xml:space="preserve"> not receive confirmation of receipt, please contact the </w:t>
            </w:r>
            <w:hyperlink r:id="rId19" w:history="1">
              <w:r w:rsidRPr="001A366A">
                <w:rPr>
                  <w:rStyle w:val="Hyperlink"/>
                  <w:rFonts w:cs="Arial"/>
                  <w:color w:val="3A7C1A"/>
                  <w:sz w:val="20"/>
                  <w:szCs w:val="20"/>
                </w:rPr>
                <w:t>Office of Program Support</w:t>
              </w:r>
            </w:hyperlink>
            <w:r w:rsidRPr="001A366A">
              <w:rPr>
                <w:rStyle w:val="Strong"/>
                <w:rFonts w:cs="Arial"/>
                <w:color w:val="0A0A0A"/>
                <w:sz w:val="20"/>
                <w:szCs w:val="20"/>
              </w:rPr>
              <w:t>.</w:t>
            </w:r>
          </w:p>
        </w:tc>
      </w:tr>
    </w:tbl>
    <w:p w14:paraId="75888EA8" w14:textId="5E4FBE32" w:rsidR="00763435" w:rsidRDefault="00763435" w:rsidP="00177582"/>
    <w:p w14:paraId="6E4A8F15" w14:textId="32A488F7" w:rsidR="00763435" w:rsidRDefault="005D7548" w:rsidP="005D7548">
      <w:pPr>
        <w:jc w:val="center"/>
        <w:rPr>
          <w:b/>
          <w:caps/>
        </w:rPr>
      </w:pPr>
      <w:r w:rsidRPr="001C549C">
        <w:rPr>
          <w:b/>
          <w:caps/>
        </w:rPr>
        <w:t xml:space="preserve">**Do not </w:t>
      </w:r>
      <w:r w:rsidR="00CA4998">
        <w:rPr>
          <w:b/>
          <w:caps/>
        </w:rPr>
        <w:t xml:space="preserve">write </w:t>
      </w:r>
      <w:r w:rsidR="004025E5">
        <w:rPr>
          <w:b/>
          <w:caps/>
        </w:rPr>
        <w:t>below this line</w:t>
      </w:r>
      <w:r w:rsidR="001F6AD4">
        <w:rPr>
          <w:b/>
          <w:caps/>
        </w:rPr>
        <w:t>.</w:t>
      </w:r>
      <w:r w:rsidR="00666197">
        <w:rPr>
          <w:b/>
          <w:caps/>
        </w:rPr>
        <w:t xml:space="preserve"> IDEM COMPLETE</w:t>
      </w:r>
      <w:r w:rsidR="00BF6802">
        <w:rPr>
          <w:b/>
          <w:caps/>
        </w:rPr>
        <w:t>s</w:t>
      </w:r>
      <w:r w:rsidR="00666197">
        <w:rPr>
          <w:b/>
          <w:caps/>
        </w:rPr>
        <w:t xml:space="preserve"> THE </w:t>
      </w:r>
      <w:proofErr w:type="gramStart"/>
      <w:r w:rsidR="00666197">
        <w:rPr>
          <w:b/>
          <w:caps/>
        </w:rPr>
        <w:t>FOLLOWING</w:t>
      </w:r>
      <w:r w:rsidR="00BF6802">
        <w:rPr>
          <w:b/>
          <w:caps/>
        </w:rPr>
        <w:t>.</w:t>
      </w:r>
      <w:r w:rsidR="004025E5">
        <w:rPr>
          <w:b/>
          <w:caps/>
        </w:rPr>
        <w:t>*</w:t>
      </w:r>
      <w:proofErr w:type="gramEnd"/>
      <w:r w:rsidR="004025E5">
        <w:rPr>
          <w:b/>
          <w:caps/>
        </w:rPr>
        <w:t>*</w:t>
      </w:r>
    </w:p>
    <w:p w14:paraId="4A9B56F4" w14:textId="1D9388AD" w:rsidR="00E322AB" w:rsidRDefault="00763435" w:rsidP="005D7548">
      <w:pPr>
        <w:jc w:val="center"/>
        <w:rPr>
          <w:b/>
          <w:caps/>
        </w:rPr>
      </w:pPr>
      <w:r>
        <w:rPr>
          <w:noProof/>
        </w:rPr>
        <mc:AlternateContent>
          <mc:Choice Requires="wps">
            <w:drawing>
              <wp:anchor distT="0" distB="0" distL="114300" distR="114300" simplePos="0" relativeHeight="251674112" behindDoc="0" locked="0" layoutInCell="1" allowOverlap="1" wp14:anchorId="4D01BFB2" wp14:editId="491780E1">
                <wp:simplePos x="0" y="0"/>
                <wp:positionH relativeFrom="column">
                  <wp:posOffset>13335</wp:posOffset>
                </wp:positionH>
                <wp:positionV relativeFrom="paragraph">
                  <wp:posOffset>72390</wp:posOffset>
                </wp:positionV>
                <wp:extent cx="7143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143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A723BA" id="Straight Connector 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7pt" to="563.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" strokecolor="black [3213]"/>
            </w:pict>
          </mc:Fallback>
        </mc:AlternateContent>
      </w:r>
      <w:r w:rsidR="00E322AB">
        <w:rPr>
          <w:b/>
          <w:caps/>
        </w:rPr>
        <w:t xml:space="preserve"> </w:t>
      </w:r>
    </w:p>
    <w:p w14:paraId="3D7CF148" w14:textId="77777777" w:rsidR="00C4726A" w:rsidRPr="00E751C8" w:rsidRDefault="00C4726A" w:rsidP="00C4726A">
      <w:pPr>
        <w:rPr>
          <w:sz w:val="16"/>
        </w:rPr>
      </w:pPr>
    </w:p>
    <w:p w14:paraId="7D4119FD" w14:textId="0EF4D3CB" w:rsidR="00C4726A" w:rsidRDefault="00C4726A" w:rsidP="00C4726A">
      <w:pPr>
        <w:rPr>
          <w:i/>
          <w:sz w:val="16"/>
        </w:rPr>
      </w:pPr>
      <w:r w:rsidRPr="00C4726A">
        <w:rPr>
          <w:b/>
          <w:i/>
          <w:sz w:val="16"/>
        </w:rPr>
        <w:t>INSTRUCTIONS:</w:t>
      </w:r>
      <w:r w:rsidRPr="00C4726A">
        <w:rPr>
          <w:i/>
          <w:sz w:val="16"/>
        </w:rPr>
        <w:t xml:space="preserve">  All Governor</w:t>
      </w:r>
      <w:r w:rsidR="00C917A3">
        <w:rPr>
          <w:i/>
          <w:sz w:val="16"/>
        </w:rPr>
        <w:t>’</w:t>
      </w:r>
      <w:r w:rsidRPr="00C4726A">
        <w:rPr>
          <w:i/>
          <w:sz w:val="16"/>
        </w:rPr>
        <w:t xml:space="preserve">s Award </w:t>
      </w:r>
      <w:r w:rsidR="00B26C26">
        <w:rPr>
          <w:i/>
          <w:sz w:val="16"/>
        </w:rPr>
        <w:t>n</w:t>
      </w:r>
      <w:r w:rsidRPr="00C4726A">
        <w:rPr>
          <w:i/>
          <w:sz w:val="16"/>
        </w:rPr>
        <w:t xml:space="preserve">ominations are to be evaluated according to the criteria below. Any </w:t>
      </w:r>
      <w:r w:rsidR="00B26C26">
        <w:rPr>
          <w:i/>
          <w:sz w:val="16"/>
        </w:rPr>
        <w:t>n</w:t>
      </w:r>
      <w:r w:rsidRPr="00C4726A">
        <w:rPr>
          <w:i/>
          <w:sz w:val="16"/>
        </w:rPr>
        <w:t>omination that does not receive a positive check mark on all criteria will not be eligible for consideration for a Governor’s Award.</w:t>
      </w:r>
    </w:p>
    <w:p w14:paraId="616DDE32" w14:textId="77777777" w:rsidR="00A8709C" w:rsidRPr="00C4726A" w:rsidRDefault="00A8709C" w:rsidP="00C4726A">
      <w:pPr>
        <w:rPr>
          <w:i/>
          <w:sz w:val="16"/>
        </w:rPr>
      </w:pPr>
    </w:p>
    <w:tbl>
      <w:tblPr>
        <w:tblW w:w="5090" w:type="pct"/>
        <w:jc w:val="center"/>
        <w:tblLook w:val="0000" w:firstRow="0" w:lastRow="0" w:firstColumn="0" w:lastColumn="0" w:noHBand="0" w:noVBand="0"/>
      </w:tblPr>
      <w:tblGrid>
        <w:gridCol w:w="9610"/>
        <w:gridCol w:w="1814"/>
      </w:tblGrid>
      <w:tr w:rsidR="00AC2239" w:rsidRPr="00B416BA" w14:paraId="20080B7E" w14:textId="77777777" w:rsidTr="00A8709C">
        <w:trPr>
          <w:trHeight w:hRule="exact" w:val="288"/>
          <w:jc w:val="center"/>
        </w:trPr>
        <w:tc>
          <w:tcPr>
            <w:tcW w:w="4206" w:type="pct"/>
            <w:tcBorders>
              <w:top w:val="single" w:sz="4" w:space="0" w:color="auto"/>
              <w:left w:val="single" w:sz="4" w:space="0" w:color="auto"/>
              <w:bottom w:val="single" w:sz="4" w:space="0" w:color="auto"/>
              <w:right w:val="single" w:sz="4" w:space="0" w:color="auto"/>
            </w:tcBorders>
            <w:shd w:val="clear" w:color="auto" w:fill="000000"/>
            <w:vAlign w:val="center"/>
          </w:tcPr>
          <w:p w14:paraId="458F0003" w14:textId="77777777" w:rsidR="00AC2239" w:rsidRPr="006D779C" w:rsidRDefault="00C4726A" w:rsidP="00AC2239">
            <w:pPr>
              <w:pStyle w:val="Heading3"/>
            </w:pPr>
            <w:r>
              <w:t>PRE-SCREENING CRITERIA</w:t>
            </w:r>
          </w:p>
          <w:p w14:paraId="1A004BBC" w14:textId="77777777" w:rsidR="00AC2239" w:rsidRPr="006D779C" w:rsidRDefault="00AC2239" w:rsidP="00AC2239">
            <w:pPr>
              <w:pStyle w:val="Heading3"/>
            </w:pPr>
            <w:r>
              <w:t xml:space="preserve"> </w:t>
            </w:r>
          </w:p>
        </w:tc>
        <w:tc>
          <w:tcPr>
            <w:tcW w:w="794" w:type="pct"/>
            <w:tcBorders>
              <w:top w:val="single" w:sz="4" w:space="0" w:color="auto"/>
              <w:left w:val="single" w:sz="4" w:space="0" w:color="auto"/>
              <w:bottom w:val="single" w:sz="4" w:space="0" w:color="auto"/>
              <w:right w:val="single" w:sz="4" w:space="0" w:color="auto"/>
            </w:tcBorders>
            <w:shd w:val="clear" w:color="auto" w:fill="000000"/>
            <w:vAlign w:val="center"/>
          </w:tcPr>
          <w:p w14:paraId="18661A34" w14:textId="77777777" w:rsidR="00AC2239" w:rsidRPr="006D779C" w:rsidRDefault="00AC2239" w:rsidP="00AC2239">
            <w:pPr>
              <w:pStyle w:val="Heading3"/>
              <w:jc w:val="center"/>
            </w:pPr>
          </w:p>
        </w:tc>
      </w:tr>
      <w:tr w:rsidR="00CF48B3" w:rsidRPr="00B416BA" w14:paraId="26F022C0" w14:textId="77777777" w:rsidTr="00A8709C">
        <w:trPr>
          <w:trHeight w:hRule="exact" w:val="288"/>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42B29D2" w14:textId="21B599BB" w:rsidR="00CF48B3" w:rsidRPr="00C4726A" w:rsidRDefault="00CF48B3" w:rsidP="00CF48B3">
            <w:pPr>
              <w:pStyle w:val="BodyText"/>
            </w:pPr>
            <w:r>
              <w:t>Was the nomination received by IDEM by the deadline?</w:t>
            </w:r>
            <w:r w:rsidRPr="000525E4">
              <w:rPr>
                <w:rFonts w:cs="Arial"/>
              </w:rPr>
              <w:t xml:space="preserve"> </w:t>
            </w:r>
            <w:r>
              <w:rPr>
                <w:rFonts w:cs="Arial"/>
              </w:rPr>
              <w:tab/>
              <w:t xml:space="preserve">               </w:t>
            </w:r>
            <w:r>
              <w:rPr>
                <w:rFonts w:cs="Arial"/>
              </w:rPr>
              <w:tab/>
            </w:r>
            <w:r>
              <w:rPr>
                <w:rFonts w:cs="Arial"/>
              </w:rPr>
              <w:tab/>
            </w:r>
            <w:r>
              <w:rPr>
                <w:rFonts w:cs="Arial"/>
              </w:rPr>
              <w:tab/>
            </w:r>
            <w:r>
              <w:rPr>
                <w:rFonts w:cs="Arial"/>
              </w:rPr>
              <w:tab/>
            </w:r>
            <w:r>
              <w:rPr>
                <w:rFonts w:cs="Arial"/>
              </w:rPr>
              <w:tab/>
            </w:r>
            <w:r w:rsidRPr="000525E4">
              <w:rPr>
                <w:rFonts w:cs="Arial"/>
              </w:rPr>
              <w:fldChar w:fldCharType="begin">
                <w:ffData>
                  <w:name w:val=""/>
                  <w:enabled/>
                  <w:calcOnExit w:val="0"/>
                  <w:checkBox>
                    <w:sizeAuto/>
                    <w:default w:val="0"/>
                    <w:checked w:val="0"/>
                  </w:checkBox>
                </w:ffData>
              </w:fldChar>
            </w:r>
            <w:r w:rsidRPr="000525E4">
              <w:rPr>
                <w:rFonts w:cs="Arial"/>
              </w:rPr>
              <w:instrText xml:space="preserve"> FORMCHECKBOX </w:instrText>
            </w:r>
            <w:r w:rsidR="00B92EFA">
              <w:rPr>
                <w:rFonts w:cs="Arial"/>
              </w:rPr>
            </w:r>
            <w:r w:rsidR="00B92EFA">
              <w:rPr>
                <w:rFonts w:cs="Arial"/>
              </w:rPr>
              <w:fldChar w:fldCharType="separate"/>
            </w:r>
            <w:r w:rsidRPr="000525E4">
              <w:rPr>
                <w:rFonts w:cs="Arial"/>
              </w:rPr>
              <w:fldChar w:fldCharType="end"/>
            </w:r>
            <w:r w:rsidRPr="000525E4">
              <w:rPr>
                <w:rFonts w:cs="Arial"/>
              </w:rPr>
              <w:t xml:space="preserve"> </w:t>
            </w:r>
            <w:r>
              <w:rPr>
                <w:rFonts w:cs="Arial"/>
              </w:rPr>
              <w:t xml:space="preserve">Yes       </w:t>
            </w:r>
            <w:r w:rsidRPr="000525E4">
              <w:rPr>
                <w:rFonts w:cs="Arial"/>
              </w:rPr>
              <w:fldChar w:fldCharType="begin">
                <w:ffData>
                  <w:name w:val="Check7"/>
                  <w:enabled/>
                  <w:calcOnExit w:val="0"/>
                  <w:checkBox>
                    <w:sizeAuto/>
                    <w:default w:val="0"/>
                    <w:checked w:val="0"/>
                  </w:checkBox>
                </w:ffData>
              </w:fldChar>
            </w:r>
            <w:r w:rsidRPr="000525E4">
              <w:rPr>
                <w:rFonts w:cs="Arial"/>
              </w:rPr>
              <w:instrText xml:space="preserve"> FORMCHECKBOX </w:instrText>
            </w:r>
            <w:r w:rsidR="00B92EFA">
              <w:rPr>
                <w:rFonts w:cs="Arial"/>
              </w:rPr>
            </w:r>
            <w:r w:rsidR="00B92EFA">
              <w:rPr>
                <w:rFonts w:cs="Arial"/>
              </w:rPr>
              <w:fldChar w:fldCharType="separate"/>
            </w:r>
            <w:r w:rsidRPr="000525E4">
              <w:rPr>
                <w:rFonts w:cs="Arial"/>
              </w:rPr>
              <w:fldChar w:fldCharType="end"/>
            </w:r>
            <w:r>
              <w:rPr>
                <w:rFonts w:cs="Arial"/>
              </w:rPr>
              <w:t xml:space="preserve"> No</w:t>
            </w:r>
          </w:p>
        </w:tc>
      </w:tr>
      <w:tr w:rsidR="00CF48B3" w:rsidRPr="00B416BA" w14:paraId="0DF33298" w14:textId="77777777" w:rsidTr="00A8709C">
        <w:trPr>
          <w:trHeight w:hRule="exact" w:val="288"/>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E779DF2" w14:textId="7E95E1A1" w:rsidR="00CF48B3" w:rsidRPr="00C4726A" w:rsidRDefault="00CF48B3" w:rsidP="00CF48B3">
            <w:pPr>
              <w:pStyle w:val="BodyText"/>
            </w:pPr>
            <w:r>
              <w:t>Is the project located in Indiana?</w:t>
            </w:r>
            <w:r>
              <w:tab/>
            </w:r>
            <w:r w:rsidRPr="000525E4">
              <w:rPr>
                <w:rFonts w:cs="Arial"/>
              </w:rPr>
              <w:t xml:space="preserve"> </w:t>
            </w:r>
            <w:r>
              <w:rPr>
                <w:rFonts w:cs="Arial"/>
              </w:rPr>
              <w:tab/>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0525E4">
              <w:rPr>
                <w:rFonts w:cs="Arial"/>
              </w:rPr>
              <w:fldChar w:fldCharType="begin">
                <w:ffData>
                  <w:name w:val=""/>
                  <w:enabled/>
                  <w:calcOnExit w:val="0"/>
                  <w:checkBox>
                    <w:sizeAuto/>
                    <w:default w:val="0"/>
                  </w:checkBox>
                </w:ffData>
              </w:fldChar>
            </w:r>
            <w:r w:rsidRPr="000525E4">
              <w:rPr>
                <w:rFonts w:cs="Arial"/>
              </w:rPr>
              <w:instrText xml:space="preserve"> FORMCHECKBOX </w:instrText>
            </w:r>
            <w:r w:rsidR="00B92EFA">
              <w:rPr>
                <w:rFonts w:cs="Arial"/>
              </w:rPr>
            </w:r>
            <w:r w:rsidR="00B92EFA">
              <w:rPr>
                <w:rFonts w:cs="Arial"/>
              </w:rPr>
              <w:fldChar w:fldCharType="separate"/>
            </w:r>
            <w:r w:rsidRPr="000525E4">
              <w:rPr>
                <w:rFonts w:cs="Arial"/>
              </w:rPr>
              <w:fldChar w:fldCharType="end"/>
            </w:r>
            <w:r w:rsidRPr="000525E4">
              <w:rPr>
                <w:rFonts w:cs="Arial"/>
              </w:rPr>
              <w:t xml:space="preserve"> </w:t>
            </w:r>
            <w:r>
              <w:rPr>
                <w:rFonts w:cs="Arial"/>
              </w:rPr>
              <w:t xml:space="preserve">Yes       </w:t>
            </w:r>
            <w:r w:rsidRPr="000525E4">
              <w:rPr>
                <w:rFonts w:cs="Arial"/>
              </w:rPr>
              <w:fldChar w:fldCharType="begin">
                <w:ffData>
                  <w:name w:val="Check7"/>
                  <w:enabled/>
                  <w:calcOnExit w:val="0"/>
                  <w:checkBox>
                    <w:sizeAuto/>
                    <w:default w:val="0"/>
                  </w:checkBox>
                </w:ffData>
              </w:fldChar>
            </w:r>
            <w:r w:rsidRPr="000525E4">
              <w:rPr>
                <w:rFonts w:cs="Arial"/>
              </w:rPr>
              <w:instrText xml:space="preserve"> FORMCHECKBOX </w:instrText>
            </w:r>
            <w:r w:rsidR="00B92EFA">
              <w:rPr>
                <w:rFonts w:cs="Arial"/>
              </w:rPr>
            </w:r>
            <w:r w:rsidR="00B92EFA">
              <w:rPr>
                <w:rFonts w:cs="Arial"/>
              </w:rPr>
              <w:fldChar w:fldCharType="separate"/>
            </w:r>
            <w:r w:rsidRPr="000525E4">
              <w:rPr>
                <w:rFonts w:cs="Arial"/>
              </w:rPr>
              <w:fldChar w:fldCharType="end"/>
            </w:r>
            <w:r>
              <w:rPr>
                <w:rFonts w:cs="Arial"/>
              </w:rPr>
              <w:t xml:space="preserve"> No</w:t>
            </w:r>
          </w:p>
        </w:tc>
      </w:tr>
      <w:tr w:rsidR="00CF48B3" w:rsidRPr="00B416BA" w14:paraId="74396919" w14:textId="77777777" w:rsidTr="00A8709C">
        <w:trPr>
          <w:trHeight w:hRule="exact" w:val="288"/>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FADA900" w14:textId="7EB9F80C" w:rsidR="00CF48B3" w:rsidRDefault="00CF48B3" w:rsidP="00CF48B3">
            <w:pPr>
              <w:pStyle w:val="BodyText"/>
            </w:pPr>
            <w:r>
              <w:t>Was the project completed in the previous two (2) years prior to the nomination round?</w:t>
            </w:r>
            <w:r w:rsidRPr="000525E4">
              <w:rPr>
                <w:rFonts w:cs="Arial"/>
              </w:rPr>
              <w:t xml:space="preserve"> </w:t>
            </w:r>
            <w:r>
              <w:rPr>
                <w:rFonts w:cs="Arial"/>
              </w:rPr>
              <w:tab/>
            </w:r>
            <w:r>
              <w:rPr>
                <w:rFonts w:cs="Arial"/>
              </w:rPr>
              <w:tab/>
            </w:r>
            <w:r>
              <w:rPr>
                <w:rFonts w:cs="Arial"/>
              </w:rPr>
              <w:tab/>
            </w:r>
            <w:r w:rsidRPr="000525E4">
              <w:rPr>
                <w:rFonts w:cs="Arial"/>
              </w:rPr>
              <w:fldChar w:fldCharType="begin">
                <w:ffData>
                  <w:name w:val=""/>
                  <w:enabled/>
                  <w:calcOnExit w:val="0"/>
                  <w:checkBox>
                    <w:sizeAuto/>
                    <w:default w:val="0"/>
                  </w:checkBox>
                </w:ffData>
              </w:fldChar>
            </w:r>
            <w:r w:rsidRPr="000525E4">
              <w:rPr>
                <w:rFonts w:cs="Arial"/>
              </w:rPr>
              <w:instrText xml:space="preserve"> FORMCHECKBOX </w:instrText>
            </w:r>
            <w:r w:rsidR="00B92EFA">
              <w:rPr>
                <w:rFonts w:cs="Arial"/>
              </w:rPr>
            </w:r>
            <w:r w:rsidR="00B92EFA">
              <w:rPr>
                <w:rFonts w:cs="Arial"/>
              </w:rPr>
              <w:fldChar w:fldCharType="separate"/>
            </w:r>
            <w:r w:rsidRPr="000525E4">
              <w:rPr>
                <w:rFonts w:cs="Arial"/>
              </w:rPr>
              <w:fldChar w:fldCharType="end"/>
            </w:r>
            <w:r w:rsidRPr="000525E4">
              <w:rPr>
                <w:rFonts w:cs="Arial"/>
              </w:rPr>
              <w:t xml:space="preserve"> </w:t>
            </w:r>
            <w:r>
              <w:rPr>
                <w:rFonts w:cs="Arial"/>
              </w:rPr>
              <w:t xml:space="preserve">Yes       </w:t>
            </w:r>
            <w:r w:rsidRPr="000525E4">
              <w:rPr>
                <w:rFonts w:cs="Arial"/>
              </w:rPr>
              <w:fldChar w:fldCharType="begin">
                <w:ffData>
                  <w:name w:val="Check7"/>
                  <w:enabled/>
                  <w:calcOnExit w:val="0"/>
                  <w:checkBox>
                    <w:sizeAuto/>
                    <w:default w:val="0"/>
                  </w:checkBox>
                </w:ffData>
              </w:fldChar>
            </w:r>
            <w:r w:rsidRPr="000525E4">
              <w:rPr>
                <w:rFonts w:cs="Arial"/>
              </w:rPr>
              <w:instrText xml:space="preserve"> FORMCHECKBOX </w:instrText>
            </w:r>
            <w:r w:rsidR="00B92EFA">
              <w:rPr>
                <w:rFonts w:cs="Arial"/>
              </w:rPr>
            </w:r>
            <w:r w:rsidR="00B92EFA">
              <w:rPr>
                <w:rFonts w:cs="Arial"/>
              </w:rPr>
              <w:fldChar w:fldCharType="separate"/>
            </w:r>
            <w:r w:rsidRPr="000525E4">
              <w:rPr>
                <w:rFonts w:cs="Arial"/>
              </w:rPr>
              <w:fldChar w:fldCharType="end"/>
            </w:r>
            <w:r>
              <w:rPr>
                <w:rFonts w:cs="Arial"/>
              </w:rPr>
              <w:t xml:space="preserve"> No</w:t>
            </w:r>
          </w:p>
        </w:tc>
      </w:tr>
      <w:tr w:rsidR="00CF48B3" w:rsidRPr="00B416BA" w14:paraId="62B8C8F6" w14:textId="77777777" w:rsidTr="00A8709C">
        <w:trPr>
          <w:trHeight w:hRule="exact" w:val="288"/>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5981C6E9" w14:textId="41B96683" w:rsidR="00CF48B3" w:rsidRPr="00820EEA" w:rsidRDefault="00CF48B3" w:rsidP="00CF48B3">
            <w:pPr>
              <w:pStyle w:val="BodyText"/>
            </w:pPr>
            <w:r>
              <w:t>Is the project voluntary and not the result of mandates by regulations or enforcement decrees?</w:t>
            </w:r>
            <w:r w:rsidRPr="000525E4">
              <w:rPr>
                <w:rFonts w:cs="Arial"/>
              </w:rPr>
              <w:t xml:space="preserve"> </w:t>
            </w:r>
            <w:r>
              <w:rPr>
                <w:rFonts w:cs="Arial"/>
              </w:rPr>
              <w:tab/>
            </w:r>
            <w:r>
              <w:rPr>
                <w:rFonts w:cs="Arial"/>
              </w:rPr>
              <w:tab/>
            </w:r>
            <w:r w:rsidRPr="000525E4">
              <w:rPr>
                <w:rFonts w:cs="Arial"/>
              </w:rPr>
              <w:fldChar w:fldCharType="begin">
                <w:ffData>
                  <w:name w:val=""/>
                  <w:enabled/>
                  <w:calcOnExit w:val="0"/>
                  <w:checkBox>
                    <w:sizeAuto/>
                    <w:default w:val="0"/>
                  </w:checkBox>
                </w:ffData>
              </w:fldChar>
            </w:r>
            <w:r w:rsidRPr="000525E4">
              <w:rPr>
                <w:rFonts w:cs="Arial"/>
              </w:rPr>
              <w:instrText xml:space="preserve"> FORMCHECKBOX </w:instrText>
            </w:r>
            <w:r w:rsidR="00B92EFA">
              <w:rPr>
                <w:rFonts w:cs="Arial"/>
              </w:rPr>
            </w:r>
            <w:r w:rsidR="00B92EFA">
              <w:rPr>
                <w:rFonts w:cs="Arial"/>
              </w:rPr>
              <w:fldChar w:fldCharType="separate"/>
            </w:r>
            <w:r w:rsidRPr="000525E4">
              <w:rPr>
                <w:rFonts w:cs="Arial"/>
              </w:rPr>
              <w:fldChar w:fldCharType="end"/>
            </w:r>
            <w:r w:rsidRPr="000525E4">
              <w:rPr>
                <w:rFonts w:cs="Arial"/>
              </w:rPr>
              <w:t xml:space="preserve"> </w:t>
            </w:r>
            <w:r>
              <w:rPr>
                <w:rFonts w:cs="Arial"/>
              </w:rPr>
              <w:t xml:space="preserve">Yes       </w:t>
            </w:r>
            <w:r w:rsidRPr="000525E4">
              <w:rPr>
                <w:rFonts w:cs="Arial"/>
              </w:rPr>
              <w:fldChar w:fldCharType="begin">
                <w:ffData>
                  <w:name w:val="Check7"/>
                  <w:enabled/>
                  <w:calcOnExit w:val="0"/>
                  <w:checkBox>
                    <w:sizeAuto/>
                    <w:default w:val="0"/>
                  </w:checkBox>
                </w:ffData>
              </w:fldChar>
            </w:r>
            <w:r w:rsidRPr="000525E4">
              <w:rPr>
                <w:rFonts w:cs="Arial"/>
              </w:rPr>
              <w:instrText xml:space="preserve"> FORMCHECKBOX </w:instrText>
            </w:r>
            <w:r w:rsidR="00B92EFA">
              <w:rPr>
                <w:rFonts w:cs="Arial"/>
              </w:rPr>
            </w:r>
            <w:r w:rsidR="00B92EFA">
              <w:rPr>
                <w:rFonts w:cs="Arial"/>
              </w:rPr>
              <w:fldChar w:fldCharType="separate"/>
            </w:r>
            <w:r w:rsidRPr="000525E4">
              <w:rPr>
                <w:rFonts w:cs="Arial"/>
              </w:rPr>
              <w:fldChar w:fldCharType="end"/>
            </w:r>
            <w:r>
              <w:rPr>
                <w:rFonts w:cs="Arial"/>
              </w:rPr>
              <w:t xml:space="preserve"> No</w:t>
            </w:r>
          </w:p>
        </w:tc>
      </w:tr>
      <w:tr w:rsidR="00CF48B3" w:rsidRPr="00B416BA" w14:paraId="05A65370" w14:textId="77777777" w:rsidTr="00A8709C">
        <w:trPr>
          <w:trHeight w:hRule="exact" w:val="288"/>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60269EB" w14:textId="511A1A67" w:rsidR="00CF48B3" w:rsidRPr="005114CE" w:rsidRDefault="00CF48B3" w:rsidP="00CF48B3">
            <w:pPr>
              <w:pStyle w:val="BodyText"/>
            </w:pPr>
            <w:r>
              <w:t>Does the project meet the award category definition?</w:t>
            </w:r>
            <w:r>
              <w:rPr>
                <w:rFonts w:cs="Arial"/>
              </w:rPr>
              <w:t xml:space="preserve"> </w:t>
            </w:r>
            <w:r>
              <w:rPr>
                <w:rFonts w:cs="Arial"/>
              </w:rPr>
              <w:tab/>
            </w:r>
            <w:r>
              <w:rPr>
                <w:rFonts w:cs="Arial"/>
              </w:rPr>
              <w:tab/>
            </w:r>
            <w:r>
              <w:rPr>
                <w:rFonts w:cs="Arial"/>
              </w:rPr>
              <w:tab/>
              <w:t xml:space="preserve">                                         </w:t>
            </w:r>
            <w:r>
              <w:rPr>
                <w:rFonts w:cs="Arial"/>
              </w:rPr>
              <w:tab/>
            </w:r>
            <w:r w:rsidRPr="000525E4">
              <w:rPr>
                <w:rFonts w:cs="Arial"/>
              </w:rPr>
              <w:fldChar w:fldCharType="begin">
                <w:ffData>
                  <w:name w:val=""/>
                  <w:enabled/>
                  <w:calcOnExit w:val="0"/>
                  <w:checkBox>
                    <w:sizeAuto/>
                    <w:default w:val="0"/>
                  </w:checkBox>
                </w:ffData>
              </w:fldChar>
            </w:r>
            <w:r w:rsidRPr="000525E4">
              <w:rPr>
                <w:rFonts w:cs="Arial"/>
              </w:rPr>
              <w:instrText xml:space="preserve"> FORMCHECKBOX </w:instrText>
            </w:r>
            <w:r w:rsidR="00B92EFA">
              <w:rPr>
                <w:rFonts w:cs="Arial"/>
              </w:rPr>
            </w:r>
            <w:r w:rsidR="00B92EFA">
              <w:rPr>
                <w:rFonts w:cs="Arial"/>
              </w:rPr>
              <w:fldChar w:fldCharType="separate"/>
            </w:r>
            <w:r w:rsidRPr="000525E4">
              <w:rPr>
                <w:rFonts w:cs="Arial"/>
              </w:rPr>
              <w:fldChar w:fldCharType="end"/>
            </w:r>
            <w:r w:rsidRPr="000525E4">
              <w:rPr>
                <w:rFonts w:cs="Arial"/>
              </w:rPr>
              <w:t xml:space="preserve"> </w:t>
            </w:r>
            <w:r>
              <w:rPr>
                <w:rFonts w:cs="Arial"/>
              </w:rPr>
              <w:t xml:space="preserve">Yes       </w:t>
            </w:r>
            <w:r w:rsidRPr="000525E4">
              <w:rPr>
                <w:rFonts w:cs="Arial"/>
              </w:rPr>
              <w:fldChar w:fldCharType="begin">
                <w:ffData>
                  <w:name w:val="Check7"/>
                  <w:enabled/>
                  <w:calcOnExit w:val="0"/>
                  <w:checkBox>
                    <w:sizeAuto/>
                    <w:default w:val="0"/>
                  </w:checkBox>
                </w:ffData>
              </w:fldChar>
            </w:r>
            <w:r w:rsidRPr="000525E4">
              <w:rPr>
                <w:rFonts w:cs="Arial"/>
              </w:rPr>
              <w:instrText xml:space="preserve"> FORMCHECKBOX </w:instrText>
            </w:r>
            <w:r w:rsidR="00B92EFA">
              <w:rPr>
                <w:rFonts w:cs="Arial"/>
              </w:rPr>
            </w:r>
            <w:r w:rsidR="00B92EFA">
              <w:rPr>
                <w:rFonts w:cs="Arial"/>
              </w:rPr>
              <w:fldChar w:fldCharType="separate"/>
            </w:r>
            <w:r w:rsidRPr="000525E4">
              <w:rPr>
                <w:rFonts w:cs="Arial"/>
              </w:rPr>
              <w:fldChar w:fldCharType="end"/>
            </w:r>
            <w:r>
              <w:rPr>
                <w:rFonts w:cs="Arial"/>
              </w:rPr>
              <w:t xml:space="preserve"> No</w:t>
            </w:r>
            <w:r w:rsidDel="00CF48B3">
              <w:t xml:space="preserve"> </w:t>
            </w:r>
          </w:p>
        </w:tc>
      </w:tr>
      <w:tr w:rsidR="00CF48B3" w:rsidRPr="00B416BA" w14:paraId="4DBA85C8" w14:textId="77777777" w:rsidTr="00A8709C">
        <w:trPr>
          <w:trHeight w:hRule="exact" w:val="288"/>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4F95EE6" w14:textId="76AFDF7F" w:rsidR="00CF48B3" w:rsidRDefault="00CF48B3" w:rsidP="00CF48B3">
            <w:pPr>
              <w:pStyle w:val="BodyText"/>
            </w:pPr>
            <w:r>
              <w:t xml:space="preserve">Has the organization passed an internal compliance history check?    </w:t>
            </w:r>
            <w:r>
              <w:rPr>
                <w:rFonts w:cs="Arial"/>
              </w:rPr>
              <w:tab/>
              <w:t xml:space="preserve">                                         </w:t>
            </w:r>
            <w:r>
              <w:rPr>
                <w:rFonts w:cs="Arial"/>
              </w:rPr>
              <w:tab/>
            </w:r>
            <w:r w:rsidRPr="000525E4">
              <w:rPr>
                <w:rFonts w:cs="Arial"/>
              </w:rPr>
              <w:fldChar w:fldCharType="begin">
                <w:ffData>
                  <w:name w:val=""/>
                  <w:enabled/>
                  <w:calcOnExit w:val="0"/>
                  <w:checkBox>
                    <w:sizeAuto/>
                    <w:default w:val="0"/>
                  </w:checkBox>
                </w:ffData>
              </w:fldChar>
            </w:r>
            <w:r w:rsidRPr="000525E4">
              <w:rPr>
                <w:rFonts w:cs="Arial"/>
              </w:rPr>
              <w:instrText xml:space="preserve"> FORMCHECKBOX </w:instrText>
            </w:r>
            <w:r w:rsidR="00B92EFA">
              <w:rPr>
                <w:rFonts w:cs="Arial"/>
              </w:rPr>
            </w:r>
            <w:r w:rsidR="00B92EFA">
              <w:rPr>
                <w:rFonts w:cs="Arial"/>
              </w:rPr>
              <w:fldChar w:fldCharType="separate"/>
            </w:r>
            <w:r w:rsidRPr="000525E4">
              <w:rPr>
                <w:rFonts w:cs="Arial"/>
              </w:rPr>
              <w:fldChar w:fldCharType="end"/>
            </w:r>
            <w:r w:rsidRPr="000525E4">
              <w:rPr>
                <w:rFonts w:cs="Arial"/>
              </w:rPr>
              <w:t xml:space="preserve"> </w:t>
            </w:r>
            <w:r>
              <w:rPr>
                <w:rFonts w:cs="Arial"/>
              </w:rPr>
              <w:t xml:space="preserve">Yes       </w:t>
            </w:r>
            <w:r w:rsidRPr="000525E4">
              <w:rPr>
                <w:rFonts w:cs="Arial"/>
              </w:rPr>
              <w:fldChar w:fldCharType="begin">
                <w:ffData>
                  <w:name w:val="Check7"/>
                  <w:enabled/>
                  <w:calcOnExit w:val="0"/>
                  <w:checkBox>
                    <w:sizeAuto/>
                    <w:default w:val="0"/>
                  </w:checkBox>
                </w:ffData>
              </w:fldChar>
            </w:r>
            <w:r w:rsidRPr="000525E4">
              <w:rPr>
                <w:rFonts w:cs="Arial"/>
              </w:rPr>
              <w:instrText xml:space="preserve"> FORMCHECKBOX </w:instrText>
            </w:r>
            <w:r w:rsidR="00B92EFA">
              <w:rPr>
                <w:rFonts w:cs="Arial"/>
              </w:rPr>
            </w:r>
            <w:r w:rsidR="00B92EFA">
              <w:rPr>
                <w:rFonts w:cs="Arial"/>
              </w:rPr>
              <w:fldChar w:fldCharType="separate"/>
            </w:r>
            <w:r w:rsidRPr="000525E4">
              <w:rPr>
                <w:rFonts w:cs="Arial"/>
              </w:rPr>
              <w:fldChar w:fldCharType="end"/>
            </w:r>
            <w:r>
              <w:rPr>
                <w:rFonts w:cs="Arial"/>
              </w:rPr>
              <w:t xml:space="preserve"> No</w:t>
            </w:r>
          </w:p>
        </w:tc>
      </w:tr>
    </w:tbl>
    <w:p w14:paraId="3CC75A41" w14:textId="77777777" w:rsidR="00AC2239" w:rsidRPr="001C549C" w:rsidRDefault="00AC2239" w:rsidP="00666197"/>
    <w:sectPr w:rsidR="00AC2239" w:rsidRPr="001C549C" w:rsidSect="005C2A45">
      <w:headerReference w:type="default" r:id="rId20"/>
      <w:footerReference w:type="default" r:id="rId21"/>
      <w:type w:val="continuous"/>
      <w:pgSz w:w="12240" w:h="15840" w:code="1"/>
      <w:pgMar w:top="360" w:right="504" w:bottom="245" w:left="504"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3662" w14:textId="77777777" w:rsidR="00175A12" w:rsidRDefault="00175A12">
      <w:r>
        <w:separator/>
      </w:r>
    </w:p>
  </w:endnote>
  <w:endnote w:type="continuationSeparator" w:id="0">
    <w:p w14:paraId="41293348" w14:textId="77777777" w:rsidR="00175A12" w:rsidRDefault="00175A12">
      <w:r>
        <w:continuationSeparator/>
      </w:r>
    </w:p>
  </w:endnote>
  <w:endnote w:type="continuationNotice" w:id="1">
    <w:p w14:paraId="142C7F22" w14:textId="77777777" w:rsidR="00175A12" w:rsidRDefault="00175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AF4B" w14:textId="77777777" w:rsidR="009937CB" w:rsidRPr="00357C3A" w:rsidRDefault="009937CB" w:rsidP="00597C39">
    <w:pPr>
      <w:pStyle w:val="Footer"/>
      <w:jc w:val="center"/>
      <w:rPr>
        <w:rFonts w:cs="Arial"/>
        <w:sz w:val="20"/>
        <w:szCs w:val="20"/>
      </w:rPr>
    </w:pPr>
    <w:r w:rsidRPr="00357C3A">
      <w:rPr>
        <w:rStyle w:val="PageNumber"/>
        <w:rFonts w:cs="Arial"/>
        <w:sz w:val="20"/>
        <w:szCs w:val="20"/>
      </w:rPr>
      <w:t xml:space="preserve">Page </w:t>
    </w:r>
    <w:r w:rsidRPr="00357C3A">
      <w:rPr>
        <w:rStyle w:val="PageNumber"/>
        <w:rFonts w:cs="Arial"/>
        <w:sz w:val="20"/>
        <w:szCs w:val="20"/>
      </w:rPr>
      <w:fldChar w:fldCharType="begin"/>
    </w:r>
    <w:r w:rsidRPr="00357C3A">
      <w:rPr>
        <w:rStyle w:val="PageNumber"/>
        <w:rFonts w:cs="Arial"/>
        <w:sz w:val="20"/>
        <w:szCs w:val="20"/>
      </w:rPr>
      <w:instrText xml:space="preserve"> PAGE </w:instrText>
    </w:r>
    <w:r w:rsidRPr="00357C3A">
      <w:rPr>
        <w:rStyle w:val="PageNumber"/>
        <w:rFonts w:cs="Arial"/>
        <w:sz w:val="20"/>
        <w:szCs w:val="20"/>
      </w:rPr>
      <w:fldChar w:fldCharType="separate"/>
    </w:r>
    <w:r w:rsidR="00B2663F">
      <w:rPr>
        <w:rStyle w:val="PageNumber"/>
        <w:rFonts w:cs="Arial"/>
        <w:noProof/>
        <w:sz w:val="20"/>
        <w:szCs w:val="20"/>
      </w:rPr>
      <w:t>1</w:t>
    </w:r>
    <w:r w:rsidRPr="00357C3A">
      <w:rPr>
        <w:rStyle w:val="PageNumber"/>
        <w:rFonts w:cs="Arial"/>
        <w:sz w:val="20"/>
        <w:szCs w:val="20"/>
      </w:rPr>
      <w:fldChar w:fldCharType="end"/>
    </w:r>
    <w:r w:rsidRPr="00357C3A">
      <w:rPr>
        <w:rStyle w:val="PageNumber"/>
        <w:rFonts w:cs="Arial"/>
        <w:sz w:val="20"/>
        <w:szCs w:val="20"/>
      </w:rPr>
      <w:t xml:space="preserve"> of </w:t>
    </w:r>
    <w:r w:rsidRPr="00357C3A">
      <w:rPr>
        <w:rStyle w:val="PageNumber"/>
        <w:rFonts w:cs="Arial"/>
        <w:sz w:val="20"/>
        <w:szCs w:val="20"/>
      </w:rPr>
      <w:fldChar w:fldCharType="begin"/>
    </w:r>
    <w:r w:rsidRPr="00357C3A">
      <w:rPr>
        <w:rStyle w:val="PageNumber"/>
        <w:rFonts w:cs="Arial"/>
        <w:sz w:val="20"/>
        <w:szCs w:val="20"/>
      </w:rPr>
      <w:instrText xml:space="preserve"> NUMPAGES </w:instrText>
    </w:r>
    <w:r w:rsidRPr="00357C3A">
      <w:rPr>
        <w:rStyle w:val="PageNumber"/>
        <w:rFonts w:cs="Arial"/>
        <w:sz w:val="20"/>
        <w:szCs w:val="20"/>
      </w:rPr>
      <w:fldChar w:fldCharType="separate"/>
    </w:r>
    <w:r w:rsidR="00B2663F">
      <w:rPr>
        <w:rStyle w:val="PageNumber"/>
        <w:rFonts w:cs="Arial"/>
        <w:noProof/>
        <w:sz w:val="20"/>
        <w:szCs w:val="20"/>
      </w:rPr>
      <w:t>2</w:t>
    </w:r>
    <w:r w:rsidRPr="00357C3A">
      <w:rPr>
        <w:rStyle w:val="PageNumbe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196C8" w14:textId="77777777" w:rsidR="00175A12" w:rsidRDefault="00175A12">
      <w:r>
        <w:separator/>
      </w:r>
    </w:p>
  </w:footnote>
  <w:footnote w:type="continuationSeparator" w:id="0">
    <w:p w14:paraId="629523CD" w14:textId="77777777" w:rsidR="00175A12" w:rsidRDefault="00175A12">
      <w:r>
        <w:continuationSeparator/>
      </w:r>
    </w:p>
  </w:footnote>
  <w:footnote w:type="continuationNotice" w:id="1">
    <w:p w14:paraId="13DE0D54" w14:textId="77777777" w:rsidR="00175A12" w:rsidRDefault="00175A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CE67" w14:textId="77777777" w:rsidR="00631A85" w:rsidRDefault="00631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94F86"/>
    <w:multiLevelType w:val="multilevel"/>
    <w:tmpl w:val="100042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5A24E3"/>
    <w:multiLevelType w:val="hybridMultilevel"/>
    <w:tmpl w:val="A3C8BABC"/>
    <w:lvl w:ilvl="0" w:tplc="B97698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576D1A"/>
    <w:multiLevelType w:val="hybridMultilevel"/>
    <w:tmpl w:val="A6301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B665BC"/>
    <w:multiLevelType w:val="multilevel"/>
    <w:tmpl w:val="5598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615BDC"/>
    <w:multiLevelType w:val="multilevel"/>
    <w:tmpl w:val="AEA6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D77733"/>
    <w:multiLevelType w:val="hybridMultilevel"/>
    <w:tmpl w:val="534AB6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5541D2"/>
    <w:multiLevelType w:val="hybridMultilevel"/>
    <w:tmpl w:val="A838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25A96"/>
    <w:multiLevelType w:val="hybridMultilevel"/>
    <w:tmpl w:val="FB56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5D14E3"/>
    <w:multiLevelType w:val="hybridMultilevel"/>
    <w:tmpl w:val="02D02A9C"/>
    <w:lvl w:ilvl="0" w:tplc="5A0C1B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300ACF"/>
    <w:multiLevelType w:val="hybridMultilevel"/>
    <w:tmpl w:val="9574ED3A"/>
    <w:lvl w:ilvl="0" w:tplc="DBBAE99A">
      <w:start w:val="1"/>
      <w:numFmt w:val="decimal"/>
      <w:lvlText w:val="%1."/>
      <w:lvlJc w:val="left"/>
      <w:pPr>
        <w:tabs>
          <w:tab w:val="num" w:pos="720"/>
        </w:tabs>
        <w:ind w:left="720" w:hanging="360"/>
      </w:pPr>
      <w:rPr>
        <w:sz w:val="19"/>
        <w:szCs w:val="19"/>
      </w:rPr>
    </w:lvl>
    <w:lvl w:ilvl="1" w:tplc="80863A38">
      <w:start w:val="1"/>
      <w:numFmt w:val="lowerLetter"/>
      <w:lvlText w:val="%2."/>
      <w:lvlJc w:val="left"/>
      <w:pPr>
        <w:tabs>
          <w:tab w:val="num" w:pos="1440"/>
        </w:tabs>
        <w:ind w:left="1440" w:hanging="360"/>
      </w:pPr>
      <w:rPr>
        <w:rFonts w:ascii="Arial" w:hAnsi="Arial" w:cs="Arial" w:hint="default"/>
        <w:b w:val="0"/>
        <w:sz w:val="19"/>
        <w:szCs w:val="19"/>
      </w:rPr>
    </w:lvl>
    <w:lvl w:ilvl="2" w:tplc="B9769824">
      <w:start w:val="1"/>
      <w:numFmt w:val="bullet"/>
      <w:lvlText w:val=""/>
      <w:lvlJc w:val="left"/>
      <w:pPr>
        <w:tabs>
          <w:tab w:val="num" w:pos="2340"/>
        </w:tabs>
        <w:ind w:left="2340" w:hanging="360"/>
      </w:pPr>
      <w:rPr>
        <w:rFonts w:ascii="Wingdings" w:hAnsi="Wingdings" w:hint="default"/>
        <w:sz w:val="19"/>
        <w:szCs w:val="19"/>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9565B"/>
    <w:multiLevelType w:val="hybridMultilevel"/>
    <w:tmpl w:val="5A5AB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154A3"/>
    <w:multiLevelType w:val="hybridMultilevel"/>
    <w:tmpl w:val="89227298"/>
    <w:lvl w:ilvl="0" w:tplc="E634158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0434A0"/>
    <w:multiLevelType w:val="hybridMultilevel"/>
    <w:tmpl w:val="5BF671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E65437"/>
    <w:multiLevelType w:val="hybridMultilevel"/>
    <w:tmpl w:val="19EC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73816"/>
    <w:multiLevelType w:val="hybridMultilevel"/>
    <w:tmpl w:val="DF80F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0E712E"/>
    <w:multiLevelType w:val="multilevel"/>
    <w:tmpl w:val="DF80F4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19043A"/>
    <w:multiLevelType w:val="multilevel"/>
    <w:tmpl w:val="CEFE6D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69E253C"/>
    <w:multiLevelType w:val="multilevel"/>
    <w:tmpl w:val="617C6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C41EBB"/>
    <w:multiLevelType w:val="multilevel"/>
    <w:tmpl w:val="629093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F3D6A88"/>
    <w:multiLevelType w:val="multilevel"/>
    <w:tmpl w:val="89227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4263BB"/>
    <w:multiLevelType w:val="multilevel"/>
    <w:tmpl w:val="A82E5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622868"/>
    <w:multiLevelType w:val="hybridMultilevel"/>
    <w:tmpl w:val="B03A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102288"/>
    <w:multiLevelType w:val="hybridMultilevel"/>
    <w:tmpl w:val="CB0E64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D651B9"/>
    <w:multiLevelType w:val="hybridMultilevel"/>
    <w:tmpl w:val="D4E2810E"/>
    <w:lvl w:ilvl="0" w:tplc="04090001">
      <w:start w:val="1"/>
      <w:numFmt w:val="bullet"/>
      <w:lvlText w:val=""/>
      <w:lvlJc w:val="left"/>
      <w:pPr>
        <w:tabs>
          <w:tab w:val="num" w:pos="374"/>
        </w:tabs>
        <w:ind w:left="37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7568AE"/>
    <w:multiLevelType w:val="hybridMultilevel"/>
    <w:tmpl w:val="64D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862123"/>
    <w:multiLevelType w:val="hybridMultilevel"/>
    <w:tmpl w:val="EA36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C18B6"/>
    <w:multiLevelType w:val="hybridMultilevel"/>
    <w:tmpl w:val="520E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8122890">
    <w:abstractNumId w:val="9"/>
  </w:num>
  <w:num w:numId="2" w16cid:durableId="484974399">
    <w:abstractNumId w:val="7"/>
  </w:num>
  <w:num w:numId="3" w16cid:durableId="1537231214">
    <w:abstractNumId w:val="6"/>
  </w:num>
  <w:num w:numId="4" w16cid:durableId="880478372">
    <w:abstractNumId w:val="5"/>
  </w:num>
  <w:num w:numId="5" w16cid:durableId="1443912274">
    <w:abstractNumId w:val="4"/>
  </w:num>
  <w:num w:numId="6" w16cid:durableId="783575623">
    <w:abstractNumId w:val="8"/>
  </w:num>
  <w:num w:numId="7" w16cid:durableId="1608997290">
    <w:abstractNumId w:val="3"/>
  </w:num>
  <w:num w:numId="8" w16cid:durableId="1768189448">
    <w:abstractNumId w:val="2"/>
  </w:num>
  <w:num w:numId="9" w16cid:durableId="1939020180">
    <w:abstractNumId w:val="1"/>
  </w:num>
  <w:num w:numId="10" w16cid:durableId="741368825">
    <w:abstractNumId w:val="0"/>
  </w:num>
  <w:num w:numId="11" w16cid:durableId="1304386271">
    <w:abstractNumId w:val="11"/>
  </w:num>
  <w:num w:numId="12" w16cid:durableId="562914862">
    <w:abstractNumId w:val="15"/>
  </w:num>
  <w:num w:numId="13" w16cid:durableId="968321122">
    <w:abstractNumId w:val="28"/>
  </w:num>
  <w:num w:numId="14" w16cid:durableId="1158111649">
    <w:abstractNumId w:val="19"/>
  </w:num>
  <w:num w:numId="15" w16cid:durableId="450395727">
    <w:abstractNumId w:val="12"/>
  </w:num>
  <w:num w:numId="16" w16cid:durableId="2005084723">
    <w:abstractNumId w:val="30"/>
  </w:num>
  <w:num w:numId="17" w16cid:durableId="902445018">
    <w:abstractNumId w:val="20"/>
  </w:num>
  <w:num w:numId="18" w16cid:durableId="1917128743">
    <w:abstractNumId w:val="14"/>
  </w:num>
  <w:num w:numId="19" w16cid:durableId="934635021">
    <w:abstractNumId w:val="24"/>
  </w:num>
  <w:num w:numId="20" w16cid:durableId="1926112316">
    <w:abstractNumId w:val="25"/>
  </w:num>
  <w:num w:numId="21" w16cid:durableId="749887527">
    <w:abstractNumId w:val="21"/>
  </w:num>
  <w:num w:numId="22" w16cid:durableId="1998145329">
    <w:abstractNumId w:val="29"/>
  </w:num>
  <w:num w:numId="23" w16cid:durableId="1391267477">
    <w:abstractNumId w:val="18"/>
  </w:num>
  <w:num w:numId="24" w16cid:durableId="876888899">
    <w:abstractNumId w:val="33"/>
  </w:num>
  <w:num w:numId="25" w16cid:durableId="511145719">
    <w:abstractNumId w:val="22"/>
  </w:num>
  <w:num w:numId="26" w16cid:durableId="365377481">
    <w:abstractNumId w:val="10"/>
  </w:num>
  <w:num w:numId="27" w16cid:durableId="1482189269">
    <w:abstractNumId w:val="13"/>
  </w:num>
  <w:num w:numId="28" w16cid:durableId="1863930625">
    <w:abstractNumId w:val="32"/>
  </w:num>
  <w:num w:numId="29" w16cid:durableId="1875388515">
    <w:abstractNumId w:val="27"/>
  </w:num>
  <w:num w:numId="30" w16cid:durableId="2092853473">
    <w:abstractNumId w:val="34"/>
  </w:num>
  <w:num w:numId="31" w16cid:durableId="599029027">
    <w:abstractNumId w:val="23"/>
  </w:num>
  <w:num w:numId="32" w16cid:durableId="364792623">
    <w:abstractNumId w:val="16"/>
  </w:num>
  <w:num w:numId="33" w16cid:durableId="204413113">
    <w:abstractNumId w:val="36"/>
  </w:num>
  <w:num w:numId="34" w16cid:durableId="1962960168">
    <w:abstractNumId w:val="17"/>
  </w:num>
  <w:num w:numId="35" w16cid:durableId="148056790">
    <w:abstractNumId w:val="35"/>
  </w:num>
  <w:num w:numId="36" w16cid:durableId="311494528">
    <w:abstractNumId w:val="31"/>
  </w:num>
  <w:num w:numId="37" w16cid:durableId="117414460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AP0Yd8NK6Vye5p3rlJS7NMsDwVJnSbmKMOCjXGxGnN58wxFIy4jZYrsIGZc00uOPqmzw4b94OaKSYUQw9zkXw==" w:salt="IJMQwyGPZE+avSCfdE2/1w=="/>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39"/>
    <w:rsid w:val="000001EF"/>
    <w:rsid w:val="000021F0"/>
    <w:rsid w:val="00005214"/>
    <w:rsid w:val="00005530"/>
    <w:rsid w:val="00005652"/>
    <w:rsid w:val="00007398"/>
    <w:rsid w:val="000079BC"/>
    <w:rsid w:val="00010DCF"/>
    <w:rsid w:val="0001219A"/>
    <w:rsid w:val="0001243A"/>
    <w:rsid w:val="00012957"/>
    <w:rsid w:val="00012F73"/>
    <w:rsid w:val="00014708"/>
    <w:rsid w:val="00015A6F"/>
    <w:rsid w:val="00015FDC"/>
    <w:rsid w:val="00016CEE"/>
    <w:rsid w:val="00017384"/>
    <w:rsid w:val="0001768F"/>
    <w:rsid w:val="00017F5C"/>
    <w:rsid w:val="00020100"/>
    <w:rsid w:val="000207F3"/>
    <w:rsid w:val="00020BEC"/>
    <w:rsid w:val="000219F0"/>
    <w:rsid w:val="00022FA4"/>
    <w:rsid w:val="00025A61"/>
    <w:rsid w:val="00025C78"/>
    <w:rsid w:val="00025D39"/>
    <w:rsid w:val="00026023"/>
    <w:rsid w:val="0002703B"/>
    <w:rsid w:val="00027D57"/>
    <w:rsid w:val="000304F1"/>
    <w:rsid w:val="000310E4"/>
    <w:rsid w:val="000311ED"/>
    <w:rsid w:val="00032413"/>
    <w:rsid w:val="00032F1A"/>
    <w:rsid w:val="000334E3"/>
    <w:rsid w:val="00034624"/>
    <w:rsid w:val="000349E5"/>
    <w:rsid w:val="00037FCB"/>
    <w:rsid w:val="0004156B"/>
    <w:rsid w:val="0004205F"/>
    <w:rsid w:val="0004238E"/>
    <w:rsid w:val="000429C5"/>
    <w:rsid w:val="00044392"/>
    <w:rsid w:val="000448B7"/>
    <w:rsid w:val="00046BA8"/>
    <w:rsid w:val="00047EE6"/>
    <w:rsid w:val="00050F20"/>
    <w:rsid w:val="00051031"/>
    <w:rsid w:val="00051089"/>
    <w:rsid w:val="00052493"/>
    <w:rsid w:val="000525E4"/>
    <w:rsid w:val="00054858"/>
    <w:rsid w:val="00054BD6"/>
    <w:rsid w:val="00054F87"/>
    <w:rsid w:val="000567D9"/>
    <w:rsid w:val="00056EA1"/>
    <w:rsid w:val="0005739D"/>
    <w:rsid w:val="000573CA"/>
    <w:rsid w:val="00057727"/>
    <w:rsid w:val="000603C0"/>
    <w:rsid w:val="000604B5"/>
    <w:rsid w:val="00060D72"/>
    <w:rsid w:val="00060F9A"/>
    <w:rsid w:val="000619CB"/>
    <w:rsid w:val="00061A81"/>
    <w:rsid w:val="000626B4"/>
    <w:rsid w:val="00065290"/>
    <w:rsid w:val="0006592B"/>
    <w:rsid w:val="00066A09"/>
    <w:rsid w:val="000708C0"/>
    <w:rsid w:val="00070A92"/>
    <w:rsid w:val="00070FD9"/>
    <w:rsid w:val="00071F59"/>
    <w:rsid w:val="00071FA9"/>
    <w:rsid w:val="0007205D"/>
    <w:rsid w:val="000737D8"/>
    <w:rsid w:val="00074C99"/>
    <w:rsid w:val="00074E50"/>
    <w:rsid w:val="00075CCF"/>
    <w:rsid w:val="00076819"/>
    <w:rsid w:val="0007689D"/>
    <w:rsid w:val="0008083A"/>
    <w:rsid w:val="00081C47"/>
    <w:rsid w:val="00082DFA"/>
    <w:rsid w:val="00082E8A"/>
    <w:rsid w:val="00082EB4"/>
    <w:rsid w:val="0008320B"/>
    <w:rsid w:val="0008376D"/>
    <w:rsid w:val="000843C0"/>
    <w:rsid w:val="00085AFE"/>
    <w:rsid w:val="00085E47"/>
    <w:rsid w:val="000864BC"/>
    <w:rsid w:val="00086AB2"/>
    <w:rsid w:val="0008761C"/>
    <w:rsid w:val="000904EA"/>
    <w:rsid w:val="00090A0A"/>
    <w:rsid w:val="00091470"/>
    <w:rsid w:val="00093C27"/>
    <w:rsid w:val="00093D62"/>
    <w:rsid w:val="000941A4"/>
    <w:rsid w:val="00094BC4"/>
    <w:rsid w:val="00094D0A"/>
    <w:rsid w:val="00095338"/>
    <w:rsid w:val="000953F5"/>
    <w:rsid w:val="00095D60"/>
    <w:rsid w:val="00096F2A"/>
    <w:rsid w:val="00096FD4"/>
    <w:rsid w:val="000973D9"/>
    <w:rsid w:val="0009781F"/>
    <w:rsid w:val="000A0373"/>
    <w:rsid w:val="000A13F8"/>
    <w:rsid w:val="000A156D"/>
    <w:rsid w:val="000A17A8"/>
    <w:rsid w:val="000A1C67"/>
    <w:rsid w:val="000A1F1B"/>
    <w:rsid w:val="000A418C"/>
    <w:rsid w:val="000A5738"/>
    <w:rsid w:val="000A5765"/>
    <w:rsid w:val="000B2F9B"/>
    <w:rsid w:val="000B3D20"/>
    <w:rsid w:val="000B412D"/>
    <w:rsid w:val="000B574E"/>
    <w:rsid w:val="000B777B"/>
    <w:rsid w:val="000C0FAD"/>
    <w:rsid w:val="000C1209"/>
    <w:rsid w:val="000C3DDF"/>
    <w:rsid w:val="000C3FE1"/>
    <w:rsid w:val="000C418C"/>
    <w:rsid w:val="000C4898"/>
    <w:rsid w:val="000C4ED6"/>
    <w:rsid w:val="000C5A98"/>
    <w:rsid w:val="000C5B5E"/>
    <w:rsid w:val="000C5E95"/>
    <w:rsid w:val="000C6D97"/>
    <w:rsid w:val="000C7EBE"/>
    <w:rsid w:val="000D1F4A"/>
    <w:rsid w:val="000D2896"/>
    <w:rsid w:val="000D2B80"/>
    <w:rsid w:val="000D359C"/>
    <w:rsid w:val="000D38E1"/>
    <w:rsid w:val="000D45AD"/>
    <w:rsid w:val="000D5508"/>
    <w:rsid w:val="000D5CB6"/>
    <w:rsid w:val="000D664C"/>
    <w:rsid w:val="000D6D25"/>
    <w:rsid w:val="000E10DC"/>
    <w:rsid w:val="000E306E"/>
    <w:rsid w:val="000E4896"/>
    <w:rsid w:val="000E64EA"/>
    <w:rsid w:val="000E6FF2"/>
    <w:rsid w:val="000E75C0"/>
    <w:rsid w:val="000E77A9"/>
    <w:rsid w:val="000F1515"/>
    <w:rsid w:val="000F1ADC"/>
    <w:rsid w:val="000F27C1"/>
    <w:rsid w:val="000F2D59"/>
    <w:rsid w:val="000F3E64"/>
    <w:rsid w:val="000F467C"/>
    <w:rsid w:val="000F554A"/>
    <w:rsid w:val="000F6A6E"/>
    <w:rsid w:val="00102CCC"/>
    <w:rsid w:val="001042AF"/>
    <w:rsid w:val="001057C0"/>
    <w:rsid w:val="001059C5"/>
    <w:rsid w:val="001069C3"/>
    <w:rsid w:val="0010720F"/>
    <w:rsid w:val="00107868"/>
    <w:rsid w:val="00107B4A"/>
    <w:rsid w:val="00110388"/>
    <w:rsid w:val="0011058D"/>
    <w:rsid w:val="00110B71"/>
    <w:rsid w:val="00111B8D"/>
    <w:rsid w:val="0011234A"/>
    <w:rsid w:val="00113281"/>
    <w:rsid w:val="00114656"/>
    <w:rsid w:val="00114BA5"/>
    <w:rsid w:val="00115BD7"/>
    <w:rsid w:val="0011734C"/>
    <w:rsid w:val="00121AE2"/>
    <w:rsid w:val="00122182"/>
    <w:rsid w:val="001233E7"/>
    <w:rsid w:val="001240F0"/>
    <w:rsid w:val="00125384"/>
    <w:rsid w:val="0012563A"/>
    <w:rsid w:val="00125817"/>
    <w:rsid w:val="00125F64"/>
    <w:rsid w:val="001265D4"/>
    <w:rsid w:val="001269FC"/>
    <w:rsid w:val="00127B7E"/>
    <w:rsid w:val="001308BA"/>
    <w:rsid w:val="001312B8"/>
    <w:rsid w:val="001321BE"/>
    <w:rsid w:val="00133410"/>
    <w:rsid w:val="00135AA7"/>
    <w:rsid w:val="00136316"/>
    <w:rsid w:val="00137AC2"/>
    <w:rsid w:val="00140629"/>
    <w:rsid w:val="00140F66"/>
    <w:rsid w:val="0014203F"/>
    <w:rsid w:val="00142289"/>
    <w:rsid w:val="00143374"/>
    <w:rsid w:val="0014385D"/>
    <w:rsid w:val="00144625"/>
    <w:rsid w:val="0014738A"/>
    <w:rsid w:val="0015083F"/>
    <w:rsid w:val="00151486"/>
    <w:rsid w:val="001533C1"/>
    <w:rsid w:val="0015355C"/>
    <w:rsid w:val="0015417A"/>
    <w:rsid w:val="00154CE0"/>
    <w:rsid w:val="001550D3"/>
    <w:rsid w:val="001565C2"/>
    <w:rsid w:val="001568B1"/>
    <w:rsid w:val="0015707F"/>
    <w:rsid w:val="00157A7E"/>
    <w:rsid w:val="00160135"/>
    <w:rsid w:val="0016060E"/>
    <w:rsid w:val="0016155C"/>
    <w:rsid w:val="001619CB"/>
    <w:rsid w:val="00162E66"/>
    <w:rsid w:val="00163084"/>
    <w:rsid w:val="001636BF"/>
    <w:rsid w:val="00163C8E"/>
    <w:rsid w:val="0016414E"/>
    <w:rsid w:val="00164858"/>
    <w:rsid w:val="00164DE7"/>
    <w:rsid w:val="00164F4E"/>
    <w:rsid w:val="0016574B"/>
    <w:rsid w:val="0016576B"/>
    <w:rsid w:val="00166596"/>
    <w:rsid w:val="00166F35"/>
    <w:rsid w:val="00167240"/>
    <w:rsid w:val="00167716"/>
    <w:rsid w:val="00167738"/>
    <w:rsid w:val="00171C18"/>
    <w:rsid w:val="00172CF1"/>
    <w:rsid w:val="00172E9C"/>
    <w:rsid w:val="001754A6"/>
    <w:rsid w:val="001755AF"/>
    <w:rsid w:val="0017592C"/>
    <w:rsid w:val="00175A12"/>
    <w:rsid w:val="001761BD"/>
    <w:rsid w:val="00177582"/>
    <w:rsid w:val="001779AB"/>
    <w:rsid w:val="001804FA"/>
    <w:rsid w:val="001825AA"/>
    <w:rsid w:val="0018301C"/>
    <w:rsid w:val="001833E5"/>
    <w:rsid w:val="001840C6"/>
    <w:rsid w:val="00187421"/>
    <w:rsid w:val="00187D11"/>
    <w:rsid w:val="00190A22"/>
    <w:rsid w:val="001934CC"/>
    <w:rsid w:val="00193614"/>
    <w:rsid w:val="00193671"/>
    <w:rsid w:val="00193BCC"/>
    <w:rsid w:val="00193E4E"/>
    <w:rsid w:val="0019439B"/>
    <w:rsid w:val="00194A51"/>
    <w:rsid w:val="001950B4"/>
    <w:rsid w:val="00195267"/>
    <w:rsid w:val="001955B8"/>
    <w:rsid w:val="00195DD7"/>
    <w:rsid w:val="00196305"/>
    <w:rsid w:val="0019648A"/>
    <w:rsid w:val="00196C24"/>
    <w:rsid w:val="00197D22"/>
    <w:rsid w:val="00197DC9"/>
    <w:rsid w:val="00197FBD"/>
    <w:rsid w:val="001A08A4"/>
    <w:rsid w:val="001A1B81"/>
    <w:rsid w:val="001A366A"/>
    <w:rsid w:val="001A3884"/>
    <w:rsid w:val="001A3C08"/>
    <w:rsid w:val="001A4086"/>
    <w:rsid w:val="001A474B"/>
    <w:rsid w:val="001A5366"/>
    <w:rsid w:val="001A5AED"/>
    <w:rsid w:val="001A791B"/>
    <w:rsid w:val="001B1534"/>
    <w:rsid w:val="001B1D82"/>
    <w:rsid w:val="001B3242"/>
    <w:rsid w:val="001B4424"/>
    <w:rsid w:val="001B4E39"/>
    <w:rsid w:val="001B5092"/>
    <w:rsid w:val="001B7C40"/>
    <w:rsid w:val="001C16F0"/>
    <w:rsid w:val="001C1879"/>
    <w:rsid w:val="001C21A7"/>
    <w:rsid w:val="001C27E2"/>
    <w:rsid w:val="001C29E8"/>
    <w:rsid w:val="001C3C36"/>
    <w:rsid w:val="001C45E4"/>
    <w:rsid w:val="001C4992"/>
    <w:rsid w:val="001D1A69"/>
    <w:rsid w:val="001D1BBD"/>
    <w:rsid w:val="001D1C69"/>
    <w:rsid w:val="001D33EF"/>
    <w:rsid w:val="001D3905"/>
    <w:rsid w:val="001D4C4A"/>
    <w:rsid w:val="001D4E86"/>
    <w:rsid w:val="001D565E"/>
    <w:rsid w:val="001D60C9"/>
    <w:rsid w:val="001D6477"/>
    <w:rsid w:val="001D64AF"/>
    <w:rsid w:val="001D6645"/>
    <w:rsid w:val="001D7CD4"/>
    <w:rsid w:val="001E1448"/>
    <w:rsid w:val="001E14D5"/>
    <w:rsid w:val="001E1CA2"/>
    <w:rsid w:val="001E4503"/>
    <w:rsid w:val="001E46D8"/>
    <w:rsid w:val="001E50D5"/>
    <w:rsid w:val="001E5F15"/>
    <w:rsid w:val="001E7131"/>
    <w:rsid w:val="001E77F3"/>
    <w:rsid w:val="001F1EF9"/>
    <w:rsid w:val="001F2955"/>
    <w:rsid w:val="001F2A6D"/>
    <w:rsid w:val="001F4109"/>
    <w:rsid w:val="001F4733"/>
    <w:rsid w:val="001F4B5B"/>
    <w:rsid w:val="001F5645"/>
    <w:rsid w:val="001F6AD4"/>
    <w:rsid w:val="001F7343"/>
    <w:rsid w:val="001F760F"/>
    <w:rsid w:val="002035D1"/>
    <w:rsid w:val="0020362C"/>
    <w:rsid w:val="00203DB9"/>
    <w:rsid w:val="00204E62"/>
    <w:rsid w:val="002054D4"/>
    <w:rsid w:val="00206B6B"/>
    <w:rsid w:val="00206D61"/>
    <w:rsid w:val="00206DFF"/>
    <w:rsid w:val="002100BC"/>
    <w:rsid w:val="0021092B"/>
    <w:rsid w:val="00210FD0"/>
    <w:rsid w:val="00212032"/>
    <w:rsid w:val="002124A4"/>
    <w:rsid w:val="00212775"/>
    <w:rsid w:val="00212F8C"/>
    <w:rsid w:val="00213DE0"/>
    <w:rsid w:val="002148B4"/>
    <w:rsid w:val="00214E79"/>
    <w:rsid w:val="002157FD"/>
    <w:rsid w:val="00215AB0"/>
    <w:rsid w:val="0022130D"/>
    <w:rsid w:val="00221855"/>
    <w:rsid w:val="00221C9B"/>
    <w:rsid w:val="00222CFB"/>
    <w:rsid w:val="0022387D"/>
    <w:rsid w:val="00224EC6"/>
    <w:rsid w:val="00225144"/>
    <w:rsid w:val="0022514E"/>
    <w:rsid w:val="00225218"/>
    <w:rsid w:val="00227750"/>
    <w:rsid w:val="00230426"/>
    <w:rsid w:val="00231AC4"/>
    <w:rsid w:val="00232865"/>
    <w:rsid w:val="002352AA"/>
    <w:rsid w:val="00235749"/>
    <w:rsid w:val="00235BCC"/>
    <w:rsid w:val="002363F2"/>
    <w:rsid w:val="00236956"/>
    <w:rsid w:val="00236FF6"/>
    <w:rsid w:val="00237B18"/>
    <w:rsid w:val="0024027E"/>
    <w:rsid w:val="002402BD"/>
    <w:rsid w:val="00240626"/>
    <w:rsid w:val="00240B0E"/>
    <w:rsid w:val="00241FFA"/>
    <w:rsid w:val="002427AA"/>
    <w:rsid w:val="00242BFA"/>
    <w:rsid w:val="00242C6F"/>
    <w:rsid w:val="00242CFB"/>
    <w:rsid w:val="002439D5"/>
    <w:rsid w:val="00243FE7"/>
    <w:rsid w:val="00252189"/>
    <w:rsid w:val="00252628"/>
    <w:rsid w:val="002529FA"/>
    <w:rsid w:val="00252A4A"/>
    <w:rsid w:val="00252C5A"/>
    <w:rsid w:val="0025327A"/>
    <w:rsid w:val="002536DC"/>
    <w:rsid w:val="002547B4"/>
    <w:rsid w:val="0025541A"/>
    <w:rsid w:val="00255BF3"/>
    <w:rsid w:val="00255F5A"/>
    <w:rsid w:val="002626D0"/>
    <w:rsid w:val="00263040"/>
    <w:rsid w:val="002644EA"/>
    <w:rsid w:val="0026526F"/>
    <w:rsid w:val="002658C4"/>
    <w:rsid w:val="0026702D"/>
    <w:rsid w:val="00267563"/>
    <w:rsid w:val="00267BCC"/>
    <w:rsid w:val="0027061F"/>
    <w:rsid w:val="002718B4"/>
    <w:rsid w:val="00272B75"/>
    <w:rsid w:val="00272B8C"/>
    <w:rsid w:val="00273403"/>
    <w:rsid w:val="0027353C"/>
    <w:rsid w:val="002741C6"/>
    <w:rsid w:val="00276F9B"/>
    <w:rsid w:val="00277441"/>
    <w:rsid w:val="00277626"/>
    <w:rsid w:val="002777B8"/>
    <w:rsid w:val="00282A12"/>
    <w:rsid w:val="00282FF9"/>
    <w:rsid w:val="00285639"/>
    <w:rsid w:val="00285783"/>
    <w:rsid w:val="00285D61"/>
    <w:rsid w:val="00285FC6"/>
    <w:rsid w:val="0028656E"/>
    <w:rsid w:val="00286E78"/>
    <w:rsid w:val="00287F73"/>
    <w:rsid w:val="00290DDC"/>
    <w:rsid w:val="00294074"/>
    <w:rsid w:val="0029497A"/>
    <w:rsid w:val="0029501A"/>
    <w:rsid w:val="00295AB9"/>
    <w:rsid w:val="00295AFC"/>
    <w:rsid w:val="002A00AF"/>
    <w:rsid w:val="002A29BC"/>
    <w:rsid w:val="002A3F25"/>
    <w:rsid w:val="002A5AF2"/>
    <w:rsid w:val="002A613D"/>
    <w:rsid w:val="002A687B"/>
    <w:rsid w:val="002A69B6"/>
    <w:rsid w:val="002A78D1"/>
    <w:rsid w:val="002B1EE3"/>
    <w:rsid w:val="002B2C2D"/>
    <w:rsid w:val="002B3E1B"/>
    <w:rsid w:val="002B5B7D"/>
    <w:rsid w:val="002B5BF3"/>
    <w:rsid w:val="002B6012"/>
    <w:rsid w:val="002B643A"/>
    <w:rsid w:val="002B78DF"/>
    <w:rsid w:val="002B7CDC"/>
    <w:rsid w:val="002C0EFB"/>
    <w:rsid w:val="002C2540"/>
    <w:rsid w:val="002C2589"/>
    <w:rsid w:val="002C2730"/>
    <w:rsid w:val="002C2D34"/>
    <w:rsid w:val="002C374A"/>
    <w:rsid w:val="002C3E18"/>
    <w:rsid w:val="002C5FB2"/>
    <w:rsid w:val="002C6BBE"/>
    <w:rsid w:val="002C6ED1"/>
    <w:rsid w:val="002C743B"/>
    <w:rsid w:val="002C7CC9"/>
    <w:rsid w:val="002D014A"/>
    <w:rsid w:val="002D66A6"/>
    <w:rsid w:val="002D6A1A"/>
    <w:rsid w:val="002D7E90"/>
    <w:rsid w:val="002E0446"/>
    <w:rsid w:val="002E08E7"/>
    <w:rsid w:val="002E1644"/>
    <w:rsid w:val="002E28EB"/>
    <w:rsid w:val="002E2929"/>
    <w:rsid w:val="002E2BB5"/>
    <w:rsid w:val="002E4122"/>
    <w:rsid w:val="002E5441"/>
    <w:rsid w:val="002E5982"/>
    <w:rsid w:val="002E7FB6"/>
    <w:rsid w:val="002F05D0"/>
    <w:rsid w:val="002F074C"/>
    <w:rsid w:val="002F0A39"/>
    <w:rsid w:val="002F0AF5"/>
    <w:rsid w:val="002F1B39"/>
    <w:rsid w:val="002F1D81"/>
    <w:rsid w:val="002F2CC6"/>
    <w:rsid w:val="002F3B63"/>
    <w:rsid w:val="002F4AFE"/>
    <w:rsid w:val="002F4F01"/>
    <w:rsid w:val="00300699"/>
    <w:rsid w:val="003015E0"/>
    <w:rsid w:val="00302666"/>
    <w:rsid w:val="00302BA3"/>
    <w:rsid w:val="00303E02"/>
    <w:rsid w:val="003047B3"/>
    <w:rsid w:val="003047C5"/>
    <w:rsid w:val="003058CD"/>
    <w:rsid w:val="00307CC1"/>
    <w:rsid w:val="00312C1C"/>
    <w:rsid w:val="00312C8B"/>
    <w:rsid w:val="00314832"/>
    <w:rsid w:val="00314A37"/>
    <w:rsid w:val="00316440"/>
    <w:rsid w:val="00317C2A"/>
    <w:rsid w:val="00317D0C"/>
    <w:rsid w:val="00317D54"/>
    <w:rsid w:val="00320501"/>
    <w:rsid w:val="00320E08"/>
    <w:rsid w:val="00322A82"/>
    <w:rsid w:val="0032407C"/>
    <w:rsid w:val="00324AC7"/>
    <w:rsid w:val="00324CCF"/>
    <w:rsid w:val="00325A32"/>
    <w:rsid w:val="00326A4D"/>
    <w:rsid w:val="00326EB6"/>
    <w:rsid w:val="00327828"/>
    <w:rsid w:val="0033314E"/>
    <w:rsid w:val="00333584"/>
    <w:rsid w:val="003341C5"/>
    <w:rsid w:val="003346AF"/>
    <w:rsid w:val="00334A22"/>
    <w:rsid w:val="003351E1"/>
    <w:rsid w:val="00337B5A"/>
    <w:rsid w:val="003405D8"/>
    <w:rsid w:val="00340760"/>
    <w:rsid w:val="00342436"/>
    <w:rsid w:val="00347417"/>
    <w:rsid w:val="0034790E"/>
    <w:rsid w:val="003513FE"/>
    <w:rsid w:val="003514E1"/>
    <w:rsid w:val="00351B77"/>
    <w:rsid w:val="00352613"/>
    <w:rsid w:val="00352E65"/>
    <w:rsid w:val="0035432D"/>
    <w:rsid w:val="003548E7"/>
    <w:rsid w:val="00354DED"/>
    <w:rsid w:val="00354E29"/>
    <w:rsid w:val="00355A52"/>
    <w:rsid w:val="003565DB"/>
    <w:rsid w:val="00357401"/>
    <w:rsid w:val="00357806"/>
    <w:rsid w:val="00357C3A"/>
    <w:rsid w:val="00357CE2"/>
    <w:rsid w:val="00362BC4"/>
    <w:rsid w:val="003670F9"/>
    <w:rsid w:val="00371094"/>
    <w:rsid w:val="0037111A"/>
    <w:rsid w:val="00371B69"/>
    <w:rsid w:val="0037217B"/>
    <w:rsid w:val="003737BB"/>
    <w:rsid w:val="003738E6"/>
    <w:rsid w:val="003745F6"/>
    <w:rsid w:val="00374C23"/>
    <w:rsid w:val="00374D26"/>
    <w:rsid w:val="00377753"/>
    <w:rsid w:val="00377968"/>
    <w:rsid w:val="00380C9B"/>
    <w:rsid w:val="00381C70"/>
    <w:rsid w:val="00382C96"/>
    <w:rsid w:val="00383002"/>
    <w:rsid w:val="0038416E"/>
    <w:rsid w:val="00386884"/>
    <w:rsid w:val="00386EAB"/>
    <w:rsid w:val="00390271"/>
    <w:rsid w:val="0039042D"/>
    <w:rsid w:val="00390492"/>
    <w:rsid w:val="00391470"/>
    <w:rsid w:val="003914D0"/>
    <w:rsid w:val="003925B9"/>
    <w:rsid w:val="0039294C"/>
    <w:rsid w:val="00392BF8"/>
    <w:rsid w:val="00393046"/>
    <w:rsid w:val="0039364E"/>
    <w:rsid w:val="00393CB5"/>
    <w:rsid w:val="003965F3"/>
    <w:rsid w:val="00397602"/>
    <w:rsid w:val="00397935"/>
    <w:rsid w:val="00397AF5"/>
    <w:rsid w:val="003A0B5C"/>
    <w:rsid w:val="003A0DD5"/>
    <w:rsid w:val="003A1801"/>
    <w:rsid w:val="003A1836"/>
    <w:rsid w:val="003A1F60"/>
    <w:rsid w:val="003A2604"/>
    <w:rsid w:val="003A38FF"/>
    <w:rsid w:val="003A592D"/>
    <w:rsid w:val="003A5E67"/>
    <w:rsid w:val="003A6211"/>
    <w:rsid w:val="003A6763"/>
    <w:rsid w:val="003B0FEA"/>
    <w:rsid w:val="003B256D"/>
    <w:rsid w:val="003B2574"/>
    <w:rsid w:val="003B2980"/>
    <w:rsid w:val="003B2A2A"/>
    <w:rsid w:val="003B4531"/>
    <w:rsid w:val="003B4BB8"/>
    <w:rsid w:val="003B4F76"/>
    <w:rsid w:val="003B51B3"/>
    <w:rsid w:val="003B6786"/>
    <w:rsid w:val="003B68D8"/>
    <w:rsid w:val="003B7416"/>
    <w:rsid w:val="003B7841"/>
    <w:rsid w:val="003C0D30"/>
    <w:rsid w:val="003C0FB7"/>
    <w:rsid w:val="003C24CF"/>
    <w:rsid w:val="003C3D59"/>
    <w:rsid w:val="003C4DE5"/>
    <w:rsid w:val="003C5558"/>
    <w:rsid w:val="003D0666"/>
    <w:rsid w:val="003D0CE7"/>
    <w:rsid w:val="003D0DA5"/>
    <w:rsid w:val="003D10C7"/>
    <w:rsid w:val="003D1487"/>
    <w:rsid w:val="003D217E"/>
    <w:rsid w:val="003D243C"/>
    <w:rsid w:val="003D2B4C"/>
    <w:rsid w:val="003D3775"/>
    <w:rsid w:val="003D4007"/>
    <w:rsid w:val="003D47E4"/>
    <w:rsid w:val="003D4D8D"/>
    <w:rsid w:val="003D543E"/>
    <w:rsid w:val="003D57E7"/>
    <w:rsid w:val="003D5F1C"/>
    <w:rsid w:val="003D60C5"/>
    <w:rsid w:val="003D6509"/>
    <w:rsid w:val="003D761D"/>
    <w:rsid w:val="003E080D"/>
    <w:rsid w:val="003E10E6"/>
    <w:rsid w:val="003E2E00"/>
    <w:rsid w:val="003E37A4"/>
    <w:rsid w:val="003E3888"/>
    <w:rsid w:val="003E3C8E"/>
    <w:rsid w:val="003E4E8F"/>
    <w:rsid w:val="003E6726"/>
    <w:rsid w:val="003E6A25"/>
    <w:rsid w:val="003E7DBF"/>
    <w:rsid w:val="003F08ED"/>
    <w:rsid w:val="003F145C"/>
    <w:rsid w:val="003F1F25"/>
    <w:rsid w:val="003F544C"/>
    <w:rsid w:val="003F5F8B"/>
    <w:rsid w:val="003F6625"/>
    <w:rsid w:val="003F7BA4"/>
    <w:rsid w:val="00401479"/>
    <w:rsid w:val="00402452"/>
    <w:rsid w:val="004025E5"/>
    <w:rsid w:val="00402E43"/>
    <w:rsid w:val="004036C3"/>
    <w:rsid w:val="00403C5A"/>
    <w:rsid w:val="00404494"/>
    <w:rsid w:val="00410671"/>
    <w:rsid w:val="0041274C"/>
    <w:rsid w:val="00412AB4"/>
    <w:rsid w:val="004130F2"/>
    <w:rsid w:val="00414890"/>
    <w:rsid w:val="00414942"/>
    <w:rsid w:val="004154CA"/>
    <w:rsid w:val="004165E8"/>
    <w:rsid w:val="00416938"/>
    <w:rsid w:val="00416F2E"/>
    <w:rsid w:val="00417EE9"/>
    <w:rsid w:val="004207FA"/>
    <w:rsid w:val="00420949"/>
    <w:rsid w:val="00421A32"/>
    <w:rsid w:val="00422FB2"/>
    <w:rsid w:val="00422FC1"/>
    <w:rsid w:val="004233CF"/>
    <w:rsid w:val="00424183"/>
    <w:rsid w:val="0042419C"/>
    <w:rsid w:val="00424DE3"/>
    <w:rsid w:val="00425972"/>
    <w:rsid w:val="0042625A"/>
    <w:rsid w:val="00427A21"/>
    <w:rsid w:val="00427A5F"/>
    <w:rsid w:val="004311B1"/>
    <w:rsid w:val="00431B22"/>
    <w:rsid w:val="00432DE1"/>
    <w:rsid w:val="00433281"/>
    <w:rsid w:val="00434CF5"/>
    <w:rsid w:val="004355F7"/>
    <w:rsid w:val="0043571B"/>
    <w:rsid w:val="004361BC"/>
    <w:rsid w:val="00437142"/>
    <w:rsid w:val="00440090"/>
    <w:rsid w:val="00441767"/>
    <w:rsid w:val="00442553"/>
    <w:rsid w:val="0044279F"/>
    <w:rsid w:val="00442BA8"/>
    <w:rsid w:val="00445646"/>
    <w:rsid w:val="0044589F"/>
    <w:rsid w:val="00445A19"/>
    <w:rsid w:val="00445D00"/>
    <w:rsid w:val="0045007A"/>
    <w:rsid w:val="00453AD6"/>
    <w:rsid w:val="00454B5E"/>
    <w:rsid w:val="00455F38"/>
    <w:rsid w:val="00456882"/>
    <w:rsid w:val="00456AD1"/>
    <w:rsid w:val="00457588"/>
    <w:rsid w:val="00457DC7"/>
    <w:rsid w:val="00460273"/>
    <w:rsid w:val="004609C0"/>
    <w:rsid w:val="00460CDD"/>
    <w:rsid w:val="00461439"/>
    <w:rsid w:val="00461504"/>
    <w:rsid w:val="004626EC"/>
    <w:rsid w:val="0046419A"/>
    <w:rsid w:val="00465D92"/>
    <w:rsid w:val="004665D9"/>
    <w:rsid w:val="00467FBD"/>
    <w:rsid w:val="00472C0F"/>
    <w:rsid w:val="00472E9B"/>
    <w:rsid w:val="004732F7"/>
    <w:rsid w:val="0047337C"/>
    <w:rsid w:val="00474072"/>
    <w:rsid w:val="00474DC9"/>
    <w:rsid w:val="00475753"/>
    <w:rsid w:val="00476342"/>
    <w:rsid w:val="00477710"/>
    <w:rsid w:val="0048077F"/>
    <w:rsid w:val="00481B31"/>
    <w:rsid w:val="00481E05"/>
    <w:rsid w:val="00482134"/>
    <w:rsid w:val="004822A8"/>
    <w:rsid w:val="004832CF"/>
    <w:rsid w:val="004847BE"/>
    <w:rsid w:val="00485C4A"/>
    <w:rsid w:val="00486505"/>
    <w:rsid w:val="00486614"/>
    <w:rsid w:val="00486659"/>
    <w:rsid w:val="004869D5"/>
    <w:rsid w:val="00486EB2"/>
    <w:rsid w:val="00487045"/>
    <w:rsid w:val="004900EE"/>
    <w:rsid w:val="004905F7"/>
    <w:rsid w:val="004908E1"/>
    <w:rsid w:val="004912FD"/>
    <w:rsid w:val="00491E25"/>
    <w:rsid w:val="0049244B"/>
    <w:rsid w:val="0049322E"/>
    <w:rsid w:val="00493F4B"/>
    <w:rsid w:val="00494F0A"/>
    <w:rsid w:val="004950FF"/>
    <w:rsid w:val="00495D44"/>
    <w:rsid w:val="004962EF"/>
    <w:rsid w:val="00496CED"/>
    <w:rsid w:val="00496D75"/>
    <w:rsid w:val="00497FE3"/>
    <w:rsid w:val="004A0531"/>
    <w:rsid w:val="004A08D0"/>
    <w:rsid w:val="004A2223"/>
    <w:rsid w:val="004A2440"/>
    <w:rsid w:val="004A25C0"/>
    <w:rsid w:val="004A3564"/>
    <w:rsid w:val="004A3C38"/>
    <w:rsid w:val="004A3C87"/>
    <w:rsid w:val="004A453A"/>
    <w:rsid w:val="004A490D"/>
    <w:rsid w:val="004A4EC5"/>
    <w:rsid w:val="004A5DF1"/>
    <w:rsid w:val="004A72F9"/>
    <w:rsid w:val="004B0336"/>
    <w:rsid w:val="004B0C89"/>
    <w:rsid w:val="004B1573"/>
    <w:rsid w:val="004B163E"/>
    <w:rsid w:val="004B170B"/>
    <w:rsid w:val="004B1F44"/>
    <w:rsid w:val="004B4702"/>
    <w:rsid w:val="004B4E3E"/>
    <w:rsid w:val="004B4F76"/>
    <w:rsid w:val="004B626E"/>
    <w:rsid w:val="004B6CB2"/>
    <w:rsid w:val="004B7334"/>
    <w:rsid w:val="004B7C8F"/>
    <w:rsid w:val="004C06BC"/>
    <w:rsid w:val="004C0926"/>
    <w:rsid w:val="004C1919"/>
    <w:rsid w:val="004C1DE7"/>
    <w:rsid w:val="004C2F3D"/>
    <w:rsid w:val="004C41B1"/>
    <w:rsid w:val="004C571F"/>
    <w:rsid w:val="004C598F"/>
    <w:rsid w:val="004C6B60"/>
    <w:rsid w:val="004C6CAC"/>
    <w:rsid w:val="004C7787"/>
    <w:rsid w:val="004D0425"/>
    <w:rsid w:val="004D065F"/>
    <w:rsid w:val="004D1181"/>
    <w:rsid w:val="004D1B15"/>
    <w:rsid w:val="004D3107"/>
    <w:rsid w:val="004D3115"/>
    <w:rsid w:val="004D3243"/>
    <w:rsid w:val="004D36EC"/>
    <w:rsid w:val="004D373F"/>
    <w:rsid w:val="004D48CE"/>
    <w:rsid w:val="004D5627"/>
    <w:rsid w:val="004D59D1"/>
    <w:rsid w:val="004D5EB5"/>
    <w:rsid w:val="004D7552"/>
    <w:rsid w:val="004E0941"/>
    <w:rsid w:val="004E0FFF"/>
    <w:rsid w:val="004E15DA"/>
    <w:rsid w:val="004E1D9F"/>
    <w:rsid w:val="004E296B"/>
    <w:rsid w:val="004E4151"/>
    <w:rsid w:val="004E432D"/>
    <w:rsid w:val="004E4F74"/>
    <w:rsid w:val="004E505A"/>
    <w:rsid w:val="004E685D"/>
    <w:rsid w:val="004E757D"/>
    <w:rsid w:val="004E78E8"/>
    <w:rsid w:val="004F00F0"/>
    <w:rsid w:val="004F03A3"/>
    <w:rsid w:val="004F1752"/>
    <w:rsid w:val="004F2589"/>
    <w:rsid w:val="004F25EE"/>
    <w:rsid w:val="004F264B"/>
    <w:rsid w:val="004F3788"/>
    <w:rsid w:val="004F44F5"/>
    <w:rsid w:val="004F47E3"/>
    <w:rsid w:val="004F4A58"/>
    <w:rsid w:val="004F5297"/>
    <w:rsid w:val="004F6B4C"/>
    <w:rsid w:val="0050064D"/>
    <w:rsid w:val="00501204"/>
    <w:rsid w:val="005023DB"/>
    <w:rsid w:val="00502CDC"/>
    <w:rsid w:val="005044AC"/>
    <w:rsid w:val="00505BBE"/>
    <w:rsid w:val="005064B5"/>
    <w:rsid w:val="005079E2"/>
    <w:rsid w:val="00507FF9"/>
    <w:rsid w:val="0051008B"/>
    <w:rsid w:val="00512E2A"/>
    <w:rsid w:val="00512F44"/>
    <w:rsid w:val="005132EF"/>
    <w:rsid w:val="005136C9"/>
    <w:rsid w:val="00513B39"/>
    <w:rsid w:val="00514554"/>
    <w:rsid w:val="00514803"/>
    <w:rsid w:val="005152BA"/>
    <w:rsid w:val="00515446"/>
    <w:rsid w:val="005169DF"/>
    <w:rsid w:val="00517165"/>
    <w:rsid w:val="0052068D"/>
    <w:rsid w:val="0052095B"/>
    <w:rsid w:val="005224C8"/>
    <w:rsid w:val="005231B7"/>
    <w:rsid w:val="00523C80"/>
    <w:rsid w:val="00524331"/>
    <w:rsid w:val="0052587D"/>
    <w:rsid w:val="00527039"/>
    <w:rsid w:val="00530A5D"/>
    <w:rsid w:val="00530B63"/>
    <w:rsid w:val="00530F2C"/>
    <w:rsid w:val="00531B2A"/>
    <w:rsid w:val="00531F36"/>
    <w:rsid w:val="005320A8"/>
    <w:rsid w:val="00532524"/>
    <w:rsid w:val="0053355F"/>
    <w:rsid w:val="00533D5F"/>
    <w:rsid w:val="00533ED9"/>
    <w:rsid w:val="005347A5"/>
    <w:rsid w:val="0053480D"/>
    <w:rsid w:val="0053518F"/>
    <w:rsid w:val="00535CF8"/>
    <w:rsid w:val="0053623B"/>
    <w:rsid w:val="00540B41"/>
    <w:rsid w:val="00540EB6"/>
    <w:rsid w:val="005416A7"/>
    <w:rsid w:val="00542206"/>
    <w:rsid w:val="00543454"/>
    <w:rsid w:val="00543E73"/>
    <w:rsid w:val="005443A0"/>
    <w:rsid w:val="00545891"/>
    <w:rsid w:val="00545FFE"/>
    <w:rsid w:val="005469C2"/>
    <w:rsid w:val="00547927"/>
    <w:rsid w:val="005505BC"/>
    <w:rsid w:val="005514F0"/>
    <w:rsid w:val="0055205E"/>
    <w:rsid w:val="005521EC"/>
    <w:rsid w:val="00553003"/>
    <w:rsid w:val="0055562A"/>
    <w:rsid w:val="0055683B"/>
    <w:rsid w:val="005570B8"/>
    <w:rsid w:val="005601AF"/>
    <w:rsid w:val="0056022B"/>
    <w:rsid w:val="00560459"/>
    <w:rsid w:val="00561E9B"/>
    <w:rsid w:val="00561FC4"/>
    <w:rsid w:val="005635E0"/>
    <w:rsid w:val="005636B4"/>
    <w:rsid w:val="00563871"/>
    <w:rsid w:val="00565B81"/>
    <w:rsid w:val="0056695D"/>
    <w:rsid w:val="00566D76"/>
    <w:rsid w:val="005701F7"/>
    <w:rsid w:val="00571BA0"/>
    <w:rsid w:val="00571ED8"/>
    <w:rsid w:val="005722D9"/>
    <w:rsid w:val="0057547A"/>
    <w:rsid w:val="00575825"/>
    <w:rsid w:val="00575EFE"/>
    <w:rsid w:val="00575FF4"/>
    <w:rsid w:val="00576716"/>
    <w:rsid w:val="00577A9E"/>
    <w:rsid w:val="005831F6"/>
    <w:rsid w:val="005833F5"/>
    <w:rsid w:val="00583DFC"/>
    <w:rsid w:val="00584C77"/>
    <w:rsid w:val="00585E48"/>
    <w:rsid w:val="005865ED"/>
    <w:rsid w:val="00586A90"/>
    <w:rsid w:val="00586EF2"/>
    <w:rsid w:val="005870C2"/>
    <w:rsid w:val="0058732E"/>
    <w:rsid w:val="00587585"/>
    <w:rsid w:val="00587EEA"/>
    <w:rsid w:val="00590433"/>
    <w:rsid w:val="00590D81"/>
    <w:rsid w:val="0059118E"/>
    <w:rsid w:val="005915CE"/>
    <w:rsid w:val="00592101"/>
    <w:rsid w:val="005927FF"/>
    <w:rsid w:val="00592D54"/>
    <w:rsid w:val="0059436C"/>
    <w:rsid w:val="005954F5"/>
    <w:rsid w:val="005960AF"/>
    <w:rsid w:val="00597945"/>
    <w:rsid w:val="00597C39"/>
    <w:rsid w:val="00597FC9"/>
    <w:rsid w:val="005A0676"/>
    <w:rsid w:val="005A0C04"/>
    <w:rsid w:val="005A183F"/>
    <w:rsid w:val="005A1E9B"/>
    <w:rsid w:val="005A2948"/>
    <w:rsid w:val="005A3A30"/>
    <w:rsid w:val="005A4160"/>
    <w:rsid w:val="005A473C"/>
    <w:rsid w:val="005A535B"/>
    <w:rsid w:val="005A572C"/>
    <w:rsid w:val="005A59FB"/>
    <w:rsid w:val="005A5A23"/>
    <w:rsid w:val="005A659B"/>
    <w:rsid w:val="005A696D"/>
    <w:rsid w:val="005B085F"/>
    <w:rsid w:val="005B1682"/>
    <w:rsid w:val="005B33B2"/>
    <w:rsid w:val="005B3710"/>
    <w:rsid w:val="005B4343"/>
    <w:rsid w:val="005B54B0"/>
    <w:rsid w:val="005B5D7D"/>
    <w:rsid w:val="005B5F03"/>
    <w:rsid w:val="005B6F34"/>
    <w:rsid w:val="005C0173"/>
    <w:rsid w:val="005C0617"/>
    <w:rsid w:val="005C1F5E"/>
    <w:rsid w:val="005C2540"/>
    <w:rsid w:val="005C2A45"/>
    <w:rsid w:val="005C3025"/>
    <w:rsid w:val="005C3EE5"/>
    <w:rsid w:val="005C439B"/>
    <w:rsid w:val="005C4833"/>
    <w:rsid w:val="005C4865"/>
    <w:rsid w:val="005C5490"/>
    <w:rsid w:val="005C6BD6"/>
    <w:rsid w:val="005C6D3F"/>
    <w:rsid w:val="005C775B"/>
    <w:rsid w:val="005D0193"/>
    <w:rsid w:val="005D112E"/>
    <w:rsid w:val="005D1A1A"/>
    <w:rsid w:val="005D251D"/>
    <w:rsid w:val="005D2863"/>
    <w:rsid w:val="005D288B"/>
    <w:rsid w:val="005D2C3D"/>
    <w:rsid w:val="005D393D"/>
    <w:rsid w:val="005D7548"/>
    <w:rsid w:val="005D77A6"/>
    <w:rsid w:val="005E0BA3"/>
    <w:rsid w:val="005E139C"/>
    <w:rsid w:val="005E178E"/>
    <w:rsid w:val="005E2E02"/>
    <w:rsid w:val="005E4452"/>
    <w:rsid w:val="005E509D"/>
    <w:rsid w:val="005E5304"/>
    <w:rsid w:val="005E57A5"/>
    <w:rsid w:val="005E5848"/>
    <w:rsid w:val="005E5C9F"/>
    <w:rsid w:val="005E6EAA"/>
    <w:rsid w:val="005E6FAE"/>
    <w:rsid w:val="005E79DD"/>
    <w:rsid w:val="005F137B"/>
    <w:rsid w:val="005F28A5"/>
    <w:rsid w:val="005F2F2A"/>
    <w:rsid w:val="005F3648"/>
    <w:rsid w:val="005F38D7"/>
    <w:rsid w:val="005F5468"/>
    <w:rsid w:val="00600332"/>
    <w:rsid w:val="00600662"/>
    <w:rsid w:val="00600DC1"/>
    <w:rsid w:val="00600F49"/>
    <w:rsid w:val="006015F7"/>
    <w:rsid w:val="006017A8"/>
    <w:rsid w:val="00602968"/>
    <w:rsid w:val="00602CA2"/>
    <w:rsid w:val="00603E26"/>
    <w:rsid w:val="006046C2"/>
    <w:rsid w:val="006046F6"/>
    <w:rsid w:val="00605435"/>
    <w:rsid w:val="00605CE2"/>
    <w:rsid w:val="00605E69"/>
    <w:rsid w:val="00611AA5"/>
    <w:rsid w:val="00611CFC"/>
    <w:rsid w:val="00612A29"/>
    <w:rsid w:val="00613B5A"/>
    <w:rsid w:val="006150F8"/>
    <w:rsid w:val="00615472"/>
    <w:rsid w:val="00616215"/>
    <w:rsid w:val="00620A0B"/>
    <w:rsid w:val="00621F8C"/>
    <w:rsid w:val="006222ED"/>
    <w:rsid w:val="00623C8B"/>
    <w:rsid w:val="006242E3"/>
    <w:rsid w:val="0062490A"/>
    <w:rsid w:val="00625211"/>
    <w:rsid w:val="006252F6"/>
    <w:rsid w:val="00625756"/>
    <w:rsid w:val="00627744"/>
    <w:rsid w:val="0062790D"/>
    <w:rsid w:val="006301D8"/>
    <w:rsid w:val="0063065A"/>
    <w:rsid w:val="00631822"/>
    <w:rsid w:val="00631863"/>
    <w:rsid w:val="00631A85"/>
    <w:rsid w:val="00631E1A"/>
    <w:rsid w:val="00632304"/>
    <w:rsid w:val="006325F5"/>
    <w:rsid w:val="00632DF6"/>
    <w:rsid w:val="00632FCB"/>
    <w:rsid w:val="00633671"/>
    <w:rsid w:val="006339EA"/>
    <w:rsid w:val="00635F9B"/>
    <w:rsid w:val="00636029"/>
    <w:rsid w:val="00636D91"/>
    <w:rsid w:val="00637687"/>
    <w:rsid w:val="00637D72"/>
    <w:rsid w:val="0064094D"/>
    <w:rsid w:val="00641126"/>
    <w:rsid w:val="00642B26"/>
    <w:rsid w:val="00643531"/>
    <w:rsid w:val="0064359D"/>
    <w:rsid w:val="00643723"/>
    <w:rsid w:val="006443DF"/>
    <w:rsid w:val="00644865"/>
    <w:rsid w:val="006455CB"/>
    <w:rsid w:val="0064644C"/>
    <w:rsid w:val="006466E4"/>
    <w:rsid w:val="006503D9"/>
    <w:rsid w:val="00651267"/>
    <w:rsid w:val="0065154F"/>
    <w:rsid w:val="00651E23"/>
    <w:rsid w:val="00652B51"/>
    <w:rsid w:val="00654E1F"/>
    <w:rsid w:val="0065557E"/>
    <w:rsid w:val="006558C1"/>
    <w:rsid w:val="00655E1C"/>
    <w:rsid w:val="0065618F"/>
    <w:rsid w:val="006566A4"/>
    <w:rsid w:val="0065718F"/>
    <w:rsid w:val="0065731C"/>
    <w:rsid w:val="006600E5"/>
    <w:rsid w:val="00661D61"/>
    <w:rsid w:val="00663BE3"/>
    <w:rsid w:val="00663FDC"/>
    <w:rsid w:val="006643F5"/>
    <w:rsid w:val="00665DD3"/>
    <w:rsid w:val="0066617B"/>
    <w:rsid w:val="00666197"/>
    <w:rsid w:val="0066726C"/>
    <w:rsid w:val="00667336"/>
    <w:rsid w:val="006673FB"/>
    <w:rsid w:val="00667F5E"/>
    <w:rsid w:val="0067004B"/>
    <w:rsid w:val="0067306D"/>
    <w:rsid w:val="00673B5A"/>
    <w:rsid w:val="00674484"/>
    <w:rsid w:val="006747F7"/>
    <w:rsid w:val="00675587"/>
    <w:rsid w:val="00675DCE"/>
    <w:rsid w:val="00677B9A"/>
    <w:rsid w:val="00681830"/>
    <w:rsid w:val="006828A5"/>
    <w:rsid w:val="00682CC0"/>
    <w:rsid w:val="00682F1E"/>
    <w:rsid w:val="006832E9"/>
    <w:rsid w:val="006844DF"/>
    <w:rsid w:val="0068459D"/>
    <w:rsid w:val="00685DEA"/>
    <w:rsid w:val="0068730B"/>
    <w:rsid w:val="00687CAD"/>
    <w:rsid w:val="0069031A"/>
    <w:rsid w:val="006904ED"/>
    <w:rsid w:val="00690E48"/>
    <w:rsid w:val="00694944"/>
    <w:rsid w:val="0069565D"/>
    <w:rsid w:val="00697792"/>
    <w:rsid w:val="006A0F99"/>
    <w:rsid w:val="006A15D5"/>
    <w:rsid w:val="006A178D"/>
    <w:rsid w:val="006A1DD9"/>
    <w:rsid w:val="006A28B6"/>
    <w:rsid w:val="006A482D"/>
    <w:rsid w:val="006A51B4"/>
    <w:rsid w:val="006A55DD"/>
    <w:rsid w:val="006A5DAA"/>
    <w:rsid w:val="006B1E91"/>
    <w:rsid w:val="006B2317"/>
    <w:rsid w:val="006B2533"/>
    <w:rsid w:val="006B3A85"/>
    <w:rsid w:val="006B3EF7"/>
    <w:rsid w:val="006B54A8"/>
    <w:rsid w:val="006B58B2"/>
    <w:rsid w:val="006B66DE"/>
    <w:rsid w:val="006B6EDB"/>
    <w:rsid w:val="006B6F51"/>
    <w:rsid w:val="006C0265"/>
    <w:rsid w:val="006C0BB7"/>
    <w:rsid w:val="006C11D8"/>
    <w:rsid w:val="006C1B2F"/>
    <w:rsid w:val="006C1F4F"/>
    <w:rsid w:val="006C2551"/>
    <w:rsid w:val="006C294E"/>
    <w:rsid w:val="006C2DBE"/>
    <w:rsid w:val="006C3431"/>
    <w:rsid w:val="006C6BCD"/>
    <w:rsid w:val="006C7EB5"/>
    <w:rsid w:val="006D00BD"/>
    <w:rsid w:val="006D0F8B"/>
    <w:rsid w:val="006D12DD"/>
    <w:rsid w:val="006D1913"/>
    <w:rsid w:val="006D39CB"/>
    <w:rsid w:val="006D488E"/>
    <w:rsid w:val="006D4A5D"/>
    <w:rsid w:val="006D5005"/>
    <w:rsid w:val="006D542B"/>
    <w:rsid w:val="006E02B7"/>
    <w:rsid w:val="006E09B9"/>
    <w:rsid w:val="006E2E7E"/>
    <w:rsid w:val="006E3A68"/>
    <w:rsid w:val="006E42B5"/>
    <w:rsid w:val="006E4955"/>
    <w:rsid w:val="006E5771"/>
    <w:rsid w:val="006E66FC"/>
    <w:rsid w:val="006E6A3B"/>
    <w:rsid w:val="006F0865"/>
    <w:rsid w:val="006F0EFD"/>
    <w:rsid w:val="006F3DA9"/>
    <w:rsid w:val="006F3EE9"/>
    <w:rsid w:val="006F4637"/>
    <w:rsid w:val="006F5082"/>
    <w:rsid w:val="00700993"/>
    <w:rsid w:val="00702018"/>
    <w:rsid w:val="007020E5"/>
    <w:rsid w:val="00702F6F"/>
    <w:rsid w:val="00703311"/>
    <w:rsid w:val="00703A33"/>
    <w:rsid w:val="00704D8F"/>
    <w:rsid w:val="00705FBC"/>
    <w:rsid w:val="007063AC"/>
    <w:rsid w:val="00711141"/>
    <w:rsid w:val="00712D35"/>
    <w:rsid w:val="0071412E"/>
    <w:rsid w:val="00714660"/>
    <w:rsid w:val="00714B4D"/>
    <w:rsid w:val="007159F5"/>
    <w:rsid w:val="007162EC"/>
    <w:rsid w:val="00716443"/>
    <w:rsid w:val="007167A5"/>
    <w:rsid w:val="00716BEA"/>
    <w:rsid w:val="00717A51"/>
    <w:rsid w:val="00717A85"/>
    <w:rsid w:val="00717F84"/>
    <w:rsid w:val="00720B26"/>
    <w:rsid w:val="00720CA5"/>
    <w:rsid w:val="00721419"/>
    <w:rsid w:val="00722A0B"/>
    <w:rsid w:val="00723350"/>
    <w:rsid w:val="0072373F"/>
    <w:rsid w:val="007253ED"/>
    <w:rsid w:val="00725FB3"/>
    <w:rsid w:val="00727DB7"/>
    <w:rsid w:val="00730A1B"/>
    <w:rsid w:val="00730A3F"/>
    <w:rsid w:val="007320E1"/>
    <w:rsid w:val="00732ABD"/>
    <w:rsid w:val="0073317F"/>
    <w:rsid w:val="00733514"/>
    <w:rsid w:val="007358A6"/>
    <w:rsid w:val="00735C5C"/>
    <w:rsid w:val="0073606C"/>
    <w:rsid w:val="007368BE"/>
    <w:rsid w:val="00736D69"/>
    <w:rsid w:val="00736E02"/>
    <w:rsid w:val="00736EE2"/>
    <w:rsid w:val="00737A6D"/>
    <w:rsid w:val="0074014F"/>
    <w:rsid w:val="00740BDB"/>
    <w:rsid w:val="0074171C"/>
    <w:rsid w:val="00743978"/>
    <w:rsid w:val="00743F7A"/>
    <w:rsid w:val="00744D10"/>
    <w:rsid w:val="00744E0C"/>
    <w:rsid w:val="00745298"/>
    <w:rsid w:val="00745A0B"/>
    <w:rsid w:val="00747F7D"/>
    <w:rsid w:val="00750155"/>
    <w:rsid w:val="0075086B"/>
    <w:rsid w:val="00750C3C"/>
    <w:rsid w:val="00752467"/>
    <w:rsid w:val="00752A3B"/>
    <w:rsid w:val="00752D6F"/>
    <w:rsid w:val="00752F3D"/>
    <w:rsid w:val="007534D5"/>
    <w:rsid w:val="00753815"/>
    <w:rsid w:val="0075398E"/>
    <w:rsid w:val="0075584B"/>
    <w:rsid w:val="00755910"/>
    <w:rsid w:val="00757519"/>
    <w:rsid w:val="0076013D"/>
    <w:rsid w:val="0076071F"/>
    <w:rsid w:val="007612E5"/>
    <w:rsid w:val="00761F6F"/>
    <w:rsid w:val="00761F98"/>
    <w:rsid w:val="00762AED"/>
    <w:rsid w:val="00763435"/>
    <w:rsid w:val="007643EC"/>
    <w:rsid w:val="007650A9"/>
    <w:rsid w:val="00767157"/>
    <w:rsid w:val="0077008C"/>
    <w:rsid w:val="00770E61"/>
    <w:rsid w:val="00771029"/>
    <w:rsid w:val="00772089"/>
    <w:rsid w:val="007724D5"/>
    <w:rsid w:val="0077387A"/>
    <w:rsid w:val="00774045"/>
    <w:rsid w:val="00774253"/>
    <w:rsid w:val="007753B6"/>
    <w:rsid w:val="00775853"/>
    <w:rsid w:val="007758C1"/>
    <w:rsid w:val="00775CFE"/>
    <w:rsid w:val="007766B8"/>
    <w:rsid w:val="00776C1E"/>
    <w:rsid w:val="00782403"/>
    <w:rsid w:val="00782C3F"/>
    <w:rsid w:val="00783426"/>
    <w:rsid w:val="00783CA9"/>
    <w:rsid w:val="00783EF3"/>
    <w:rsid w:val="00784266"/>
    <w:rsid w:val="0078505F"/>
    <w:rsid w:val="007851A5"/>
    <w:rsid w:val="00785959"/>
    <w:rsid w:val="0078620F"/>
    <w:rsid w:val="00787A7F"/>
    <w:rsid w:val="00787E81"/>
    <w:rsid w:val="007907F2"/>
    <w:rsid w:val="00790D0D"/>
    <w:rsid w:val="00791CAA"/>
    <w:rsid w:val="007920F3"/>
    <w:rsid w:val="0079276B"/>
    <w:rsid w:val="007927E0"/>
    <w:rsid w:val="00794A9C"/>
    <w:rsid w:val="00795A7B"/>
    <w:rsid w:val="00796139"/>
    <w:rsid w:val="007967AF"/>
    <w:rsid w:val="00797481"/>
    <w:rsid w:val="007A0BFD"/>
    <w:rsid w:val="007A14D3"/>
    <w:rsid w:val="007A1C9E"/>
    <w:rsid w:val="007A3DA2"/>
    <w:rsid w:val="007A408D"/>
    <w:rsid w:val="007A53CE"/>
    <w:rsid w:val="007A5B7B"/>
    <w:rsid w:val="007A5F34"/>
    <w:rsid w:val="007A67EC"/>
    <w:rsid w:val="007A78A1"/>
    <w:rsid w:val="007B1958"/>
    <w:rsid w:val="007B22B7"/>
    <w:rsid w:val="007B2A6B"/>
    <w:rsid w:val="007B38BB"/>
    <w:rsid w:val="007B46D1"/>
    <w:rsid w:val="007B5C10"/>
    <w:rsid w:val="007B5F03"/>
    <w:rsid w:val="007B6556"/>
    <w:rsid w:val="007B6939"/>
    <w:rsid w:val="007B6E06"/>
    <w:rsid w:val="007B74ED"/>
    <w:rsid w:val="007B7E8F"/>
    <w:rsid w:val="007C01B6"/>
    <w:rsid w:val="007C0928"/>
    <w:rsid w:val="007C0D83"/>
    <w:rsid w:val="007C1B0C"/>
    <w:rsid w:val="007C2261"/>
    <w:rsid w:val="007C234F"/>
    <w:rsid w:val="007C434B"/>
    <w:rsid w:val="007C4E67"/>
    <w:rsid w:val="007C69F0"/>
    <w:rsid w:val="007C6C16"/>
    <w:rsid w:val="007C7547"/>
    <w:rsid w:val="007D10D8"/>
    <w:rsid w:val="007D12E5"/>
    <w:rsid w:val="007D15EE"/>
    <w:rsid w:val="007D2ACB"/>
    <w:rsid w:val="007D37C4"/>
    <w:rsid w:val="007D3B35"/>
    <w:rsid w:val="007D4C52"/>
    <w:rsid w:val="007D6453"/>
    <w:rsid w:val="007D64C7"/>
    <w:rsid w:val="007D7B48"/>
    <w:rsid w:val="007E08FC"/>
    <w:rsid w:val="007E0BBB"/>
    <w:rsid w:val="007E0E68"/>
    <w:rsid w:val="007E2497"/>
    <w:rsid w:val="007E298F"/>
    <w:rsid w:val="007E2A92"/>
    <w:rsid w:val="007E2CB1"/>
    <w:rsid w:val="007E2CED"/>
    <w:rsid w:val="007E31F4"/>
    <w:rsid w:val="007E3FE4"/>
    <w:rsid w:val="007E46F5"/>
    <w:rsid w:val="007E4762"/>
    <w:rsid w:val="007F047A"/>
    <w:rsid w:val="007F0568"/>
    <w:rsid w:val="007F0C43"/>
    <w:rsid w:val="007F0F9E"/>
    <w:rsid w:val="007F2D80"/>
    <w:rsid w:val="007F3D57"/>
    <w:rsid w:val="007F6D2D"/>
    <w:rsid w:val="007F7911"/>
    <w:rsid w:val="00800134"/>
    <w:rsid w:val="008001B7"/>
    <w:rsid w:val="00800637"/>
    <w:rsid w:val="008019AC"/>
    <w:rsid w:val="00802256"/>
    <w:rsid w:val="00803ACB"/>
    <w:rsid w:val="008042CF"/>
    <w:rsid w:val="00804981"/>
    <w:rsid w:val="00804E6B"/>
    <w:rsid w:val="00806D3A"/>
    <w:rsid w:val="00806F4C"/>
    <w:rsid w:val="00807032"/>
    <w:rsid w:val="00807D2B"/>
    <w:rsid w:val="008100E4"/>
    <w:rsid w:val="008102FB"/>
    <w:rsid w:val="00810449"/>
    <w:rsid w:val="00810D2A"/>
    <w:rsid w:val="00811C6D"/>
    <w:rsid w:val="00811FAF"/>
    <w:rsid w:val="00813C00"/>
    <w:rsid w:val="0081433B"/>
    <w:rsid w:val="0081474D"/>
    <w:rsid w:val="00814BFD"/>
    <w:rsid w:val="008157F5"/>
    <w:rsid w:val="00816094"/>
    <w:rsid w:val="00817140"/>
    <w:rsid w:val="008208AF"/>
    <w:rsid w:val="00820D79"/>
    <w:rsid w:val="00821926"/>
    <w:rsid w:val="00821C30"/>
    <w:rsid w:val="008221A4"/>
    <w:rsid w:val="00822601"/>
    <w:rsid w:val="008226F3"/>
    <w:rsid w:val="0082359E"/>
    <w:rsid w:val="0082437D"/>
    <w:rsid w:val="0082440B"/>
    <w:rsid w:val="00825760"/>
    <w:rsid w:val="008320C4"/>
    <w:rsid w:val="00832431"/>
    <w:rsid w:val="00832E20"/>
    <w:rsid w:val="00834F08"/>
    <w:rsid w:val="0083571D"/>
    <w:rsid w:val="0083792B"/>
    <w:rsid w:val="008379FC"/>
    <w:rsid w:val="0084004A"/>
    <w:rsid w:val="00840098"/>
    <w:rsid w:val="008419F9"/>
    <w:rsid w:val="00842BF2"/>
    <w:rsid w:val="008440E0"/>
    <w:rsid w:val="00846DF3"/>
    <w:rsid w:val="00847013"/>
    <w:rsid w:val="008503A1"/>
    <w:rsid w:val="00851D91"/>
    <w:rsid w:val="00852945"/>
    <w:rsid w:val="00855FB6"/>
    <w:rsid w:val="00856C1D"/>
    <w:rsid w:val="0085719A"/>
    <w:rsid w:val="00857F2E"/>
    <w:rsid w:val="00861D75"/>
    <w:rsid w:val="00861E55"/>
    <w:rsid w:val="0086224E"/>
    <w:rsid w:val="00862A62"/>
    <w:rsid w:val="00863AC2"/>
    <w:rsid w:val="00863C59"/>
    <w:rsid w:val="0086410A"/>
    <w:rsid w:val="008642D6"/>
    <w:rsid w:val="00865DE3"/>
    <w:rsid w:val="00865E20"/>
    <w:rsid w:val="008665D7"/>
    <w:rsid w:val="00867962"/>
    <w:rsid w:val="00870A91"/>
    <w:rsid w:val="00870B4D"/>
    <w:rsid w:val="00871130"/>
    <w:rsid w:val="00873BAE"/>
    <w:rsid w:val="00877829"/>
    <w:rsid w:val="00877A17"/>
    <w:rsid w:val="008820C6"/>
    <w:rsid w:val="00882401"/>
    <w:rsid w:val="00883164"/>
    <w:rsid w:val="00883674"/>
    <w:rsid w:val="00885E22"/>
    <w:rsid w:val="008860B3"/>
    <w:rsid w:val="00886A00"/>
    <w:rsid w:val="00887261"/>
    <w:rsid w:val="00890754"/>
    <w:rsid w:val="00890E5C"/>
    <w:rsid w:val="008917A7"/>
    <w:rsid w:val="0089198A"/>
    <w:rsid w:val="00891CFC"/>
    <w:rsid w:val="008932AD"/>
    <w:rsid w:val="008A0750"/>
    <w:rsid w:val="008A2381"/>
    <w:rsid w:val="008A2A1D"/>
    <w:rsid w:val="008A2DF1"/>
    <w:rsid w:val="008A534B"/>
    <w:rsid w:val="008A553D"/>
    <w:rsid w:val="008A55A5"/>
    <w:rsid w:val="008A7964"/>
    <w:rsid w:val="008B0331"/>
    <w:rsid w:val="008B0343"/>
    <w:rsid w:val="008B13BA"/>
    <w:rsid w:val="008B1908"/>
    <w:rsid w:val="008B2A74"/>
    <w:rsid w:val="008B3699"/>
    <w:rsid w:val="008B393A"/>
    <w:rsid w:val="008B41C5"/>
    <w:rsid w:val="008B460F"/>
    <w:rsid w:val="008B58A0"/>
    <w:rsid w:val="008B5B01"/>
    <w:rsid w:val="008B67BB"/>
    <w:rsid w:val="008B6903"/>
    <w:rsid w:val="008B6F5E"/>
    <w:rsid w:val="008B71A1"/>
    <w:rsid w:val="008B7463"/>
    <w:rsid w:val="008C0733"/>
    <w:rsid w:val="008C104D"/>
    <w:rsid w:val="008C121A"/>
    <w:rsid w:val="008C1900"/>
    <w:rsid w:val="008C32DE"/>
    <w:rsid w:val="008C3A32"/>
    <w:rsid w:val="008C4CD9"/>
    <w:rsid w:val="008C4D3E"/>
    <w:rsid w:val="008C4FB1"/>
    <w:rsid w:val="008C5081"/>
    <w:rsid w:val="008C5693"/>
    <w:rsid w:val="008C6A05"/>
    <w:rsid w:val="008C6C48"/>
    <w:rsid w:val="008C6C9D"/>
    <w:rsid w:val="008C7413"/>
    <w:rsid w:val="008C7F00"/>
    <w:rsid w:val="008D1CBB"/>
    <w:rsid w:val="008D256A"/>
    <w:rsid w:val="008D3390"/>
    <w:rsid w:val="008D40DA"/>
    <w:rsid w:val="008D48ED"/>
    <w:rsid w:val="008D520A"/>
    <w:rsid w:val="008D551C"/>
    <w:rsid w:val="008D6020"/>
    <w:rsid w:val="008D6535"/>
    <w:rsid w:val="008D6C35"/>
    <w:rsid w:val="008D7A79"/>
    <w:rsid w:val="008D7D49"/>
    <w:rsid w:val="008D7DD3"/>
    <w:rsid w:val="008E0B13"/>
    <w:rsid w:val="008E2636"/>
    <w:rsid w:val="008E2818"/>
    <w:rsid w:val="008E4244"/>
    <w:rsid w:val="008E4ED1"/>
    <w:rsid w:val="008E5B84"/>
    <w:rsid w:val="008E63F6"/>
    <w:rsid w:val="008F2772"/>
    <w:rsid w:val="008F31F8"/>
    <w:rsid w:val="008F3B33"/>
    <w:rsid w:val="008F4AE7"/>
    <w:rsid w:val="008F4C1D"/>
    <w:rsid w:val="008F5378"/>
    <w:rsid w:val="008F6C23"/>
    <w:rsid w:val="008F7555"/>
    <w:rsid w:val="0090130F"/>
    <w:rsid w:val="009030DC"/>
    <w:rsid w:val="009047E9"/>
    <w:rsid w:val="00907897"/>
    <w:rsid w:val="0091100F"/>
    <w:rsid w:val="009112DF"/>
    <w:rsid w:val="009116A8"/>
    <w:rsid w:val="00911EAB"/>
    <w:rsid w:val="0091240D"/>
    <w:rsid w:val="009125EF"/>
    <w:rsid w:val="0091285D"/>
    <w:rsid w:val="00913FF2"/>
    <w:rsid w:val="009142A3"/>
    <w:rsid w:val="009145C7"/>
    <w:rsid w:val="00914DF3"/>
    <w:rsid w:val="00915127"/>
    <w:rsid w:val="00916024"/>
    <w:rsid w:val="0091608A"/>
    <w:rsid w:val="0091702F"/>
    <w:rsid w:val="00920673"/>
    <w:rsid w:val="00920D77"/>
    <w:rsid w:val="00922009"/>
    <w:rsid w:val="0092281E"/>
    <w:rsid w:val="00927B44"/>
    <w:rsid w:val="00931EDA"/>
    <w:rsid w:val="009324AD"/>
    <w:rsid w:val="00932BCA"/>
    <w:rsid w:val="00934022"/>
    <w:rsid w:val="0093467C"/>
    <w:rsid w:val="0093532A"/>
    <w:rsid w:val="009369DE"/>
    <w:rsid w:val="00936A32"/>
    <w:rsid w:val="00936C36"/>
    <w:rsid w:val="009370C2"/>
    <w:rsid w:val="00940810"/>
    <w:rsid w:val="00940B55"/>
    <w:rsid w:val="0094137E"/>
    <w:rsid w:val="0094199C"/>
    <w:rsid w:val="0094285D"/>
    <w:rsid w:val="00942F47"/>
    <w:rsid w:val="00943234"/>
    <w:rsid w:val="009435E0"/>
    <w:rsid w:val="00943E5E"/>
    <w:rsid w:val="009441A2"/>
    <w:rsid w:val="00945D71"/>
    <w:rsid w:val="00946174"/>
    <w:rsid w:val="00946553"/>
    <w:rsid w:val="00946D0D"/>
    <w:rsid w:val="00946FE5"/>
    <w:rsid w:val="0094776E"/>
    <w:rsid w:val="00947AC0"/>
    <w:rsid w:val="00952A02"/>
    <w:rsid w:val="00953C1D"/>
    <w:rsid w:val="00953F66"/>
    <w:rsid w:val="00954011"/>
    <w:rsid w:val="009547F0"/>
    <w:rsid w:val="0095531B"/>
    <w:rsid w:val="00955433"/>
    <w:rsid w:val="00955D69"/>
    <w:rsid w:val="009563A5"/>
    <w:rsid w:val="00956A52"/>
    <w:rsid w:val="00961C30"/>
    <w:rsid w:val="009628AC"/>
    <w:rsid w:val="00962BA7"/>
    <w:rsid w:val="0096327E"/>
    <w:rsid w:val="00963525"/>
    <w:rsid w:val="0096361C"/>
    <w:rsid w:val="00963DCA"/>
    <w:rsid w:val="0096415A"/>
    <w:rsid w:val="009644D2"/>
    <w:rsid w:val="009649D7"/>
    <w:rsid w:val="00965D0C"/>
    <w:rsid w:val="00966299"/>
    <w:rsid w:val="0097022E"/>
    <w:rsid w:val="0097080E"/>
    <w:rsid w:val="00970A1A"/>
    <w:rsid w:val="00970FA4"/>
    <w:rsid w:val="0097126F"/>
    <w:rsid w:val="00971BF8"/>
    <w:rsid w:val="009740FA"/>
    <w:rsid w:val="00974614"/>
    <w:rsid w:val="009755B0"/>
    <w:rsid w:val="00975E74"/>
    <w:rsid w:val="009768FD"/>
    <w:rsid w:val="00976B34"/>
    <w:rsid w:val="00977F3F"/>
    <w:rsid w:val="0098021E"/>
    <w:rsid w:val="009806C7"/>
    <w:rsid w:val="009811EB"/>
    <w:rsid w:val="0098229B"/>
    <w:rsid w:val="009823F5"/>
    <w:rsid w:val="00982CC8"/>
    <w:rsid w:val="00984486"/>
    <w:rsid w:val="009848A7"/>
    <w:rsid w:val="00984DA8"/>
    <w:rsid w:val="00987385"/>
    <w:rsid w:val="00987647"/>
    <w:rsid w:val="00987725"/>
    <w:rsid w:val="00987816"/>
    <w:rsid w:val="00990C2A"/>
    <w:rsid w:val="00991779"/>
    <w:rsid w:val="0099255C"/>
    <w:rsid w:val="0099300A"/>
    <w:rsid w:val="009937CB"/>
    <w:rsid w:val="009940A2"/>
    <w:rsid w:val="00995975"/>
    <w:rsid w:val="00996604"/>
    <w:rsid w:val="0099660C"/>
    <w:rsid w:val="0099697C"/>
    <w:rsid w:val="009A0255"/>
    <w:rsid w:val="009A0782"/>
    <w:rsid w:val="009A16A6"/>
    <w:rsid w:val="009A1C5C"/>
    <w:rsid w:val="009A1CE0"/>
    <w:rsid w:val="009A1DDB"/>
    <w:rsid w:val="009A20FA"/>
    <w:rsid w:val="009A37CE"/>
    <w:rsid w:val="009A433D"/>
    <w:rsid w:val="009A52A6"/>
    <w:rsid w:val="009A6428"/>
    <w:rsid w:val="009A75F1"/>
    <w:rsid w:val="009A76E4"/>
    <w:rsid w:val="009A7880"/>
    <w:rsid w:val="009A7934"/>
    <w:rsid w:val="009B18E2"/>
    <w:rsid w:val="009B242D"/>
    <w:rsid w:val="009B3FF6"/>
    <w:rsid w:val="009B59A4"/>
    <w:rsid w:val="009B67FB"/>
    <w:rsid w:val="009B6D93"/>
    <w:rsid w:val="009B70F6"/>
    <w:rsid w:val="009B7A8B"/>
    <w:rsid w:val="009C0518"/>
    <w:rsid w:val="009C0CFC"/>
    <w:rsid w:val="009C0FA7"/>
    <w:rsid w:val="009C14EC"/>
    <w:rsid w:val="009C213D"/>
    <w:rsid w:val="009C448D"/>
    <w:rsid w:val="009C5FB5"/>
    <w:rsid w:val="009C6EDD"/>
    <w:rsid w:val="009D00AA"/>
    <w:rsid w:val="009D01FD"/>
    <w:rsid w:val="009D1EC7"/>
    <w:rsid w:val="009D210F"/>
    <w:rsid w:val="009D2218"/>
    <w:rsid w:val="009D2877"/>
    <w:rsid w:val="009D33F9"/>
    <w:rsid w:val="009D4792"/>
    <w:rsid w:val="009D6417"/>
    <w:rsid w:val="009D7BD0"/>
    <w:rsid w:val="009E02B3"/>
    <w:rsid w:val="009E0819"/>
    <w:rsid w:val="009E0CB1"/>
    <w:rsid w:val="009E31FA"/>
    <w:rsid w:val="009E33BA"/>
    <w:rsid w:val="009E35AF"/>
    <w:rsid w:val="009E4917"/>
    <w:rsid w:val="009E4999"/>
    <w:rsid w:val="009E4B54"/>
    <w:rsid w:val="009E4F16"/>
    <w:rsid w:val="009E5ABE"/>
    <w:rsid w:val="009E63B9"/>
    <w:rsid w:val="009E6955"/>
    <w:rsid w:val="009E7630"/>
    <w:rsid w:val="009F0CD5"/>
    <w:rsid w:val="009F1DF4"/>
    <w:rsid w:val="009F213A"/>
    <w:rsid w:val="009F2238"/>
    <w:rsid w:val="009F2CEF"/>
    <w:rsid w:val="009F5450"/>
    <w:rsid w:val="009F5B4F"/>
    <w:rsid w:val="009F6207"/>
    <w:rsid w:val="009F626C"/>
    <w:rsid w:val="009F6425"/>
    <w:rsid w:val="009F70E7"/>
    <w:rsid w:val="009F79D8"/>
    <w:rsid w:val="00A01F6A"/>
    <w:rsid w:val="00A03A7C"/>
    <w:rsid w:val="00A04968"/>
    <w:rsid w:val="00A06531"/>
    <w:rsid w:val="00A06759"/>
    <w:rsid w:val="00A06A5A"/>
    <w:rsid w:val="00A0718A"/>
    <w:rsid w:val="00A071CB"/>
    <w:rsid w:val="00A07A21"/>
    <w:rsid w:val="00A114F3"/>
    <w:rsid w:val="00A13A28"/>
    <w:rsid w:val="00A1487F"/>
    <w:rsid w:val="00A153A9"/>
    <w:rsid w:val="00A16618"/>
    <w:rsid w:val="00A1682C"/>
    <w:rsid w:val="00A16946"/>
    <w:rsid w:val="00A16A82"/>
    <w:rsid w:val="00A1730E"/>
    <w:rsid w:val="00A219A4"/>
    <w:rsid w:val="00A22193"/>
    <w:rsid w:val="00A2385F"/>
    <w:rsid w:val="00A249A8"/>
    <w:rsid w:val="00A279C3"/>
    <w:rsid w:val="00A27C6F"/>
    <w:rsid w:val="00A27CF9"/>
    <w:rsid w:val="00A30D03"/>
    <w:rsid w:val="00A31283"/>
    <w:rsid w:val="00A316C1"/>
    <w:rsid w:val="00A33A98"/>
    <w:rsid w:val="00A353D6"/>
    <w:rsid w:val="00A35760"/>
    <w:rsid w:val="00A372D8"/>
    <w:rsid w:val="00A37613"/>
    <w:rsid w:val="00A408C5"/>
    <w:rsid w:val="00A40CF6"/>
    <w:rsid w:val="00A42266"/>
    <w:rsid w:val="00A4235B"/>
    <w:rsid w:val="00A432C9"/>
    <w:rsid w:val="00A43C83"/>
    <w:rsid w:val="00A440AC"/>
    <w:rsid w:val="00A46019"/>
    <w:rsid w:val="00A46A67"/>
    <w:rsid w:val="00A46B95"/>
    <w:rsid w:val="00A46FDC"/>
    <w:rsid w:val="00A47EBA"/>
    <w:rsid w:val="00A50490"/>
    <w:rsid w:val="00A50513"/>
    <w:rsid w:val="00A50CC8"/>
    <w:rsid w:val="00A51295"/>
    <w:rsid w:val="00A521C0"/>
    <w:rsid w:val="00A522CE"/>
    <w:rsid w:val="00A52497"/>
    <w:rsid w:val="00A546E2"/>
    <w:rsid w:val="00A564C8"/>
    <w:rsid w:val="00A56D8D"/>
    <w:rsid w:val="00A60101"/>
    <w:rsid w:val="00A60FAB"/>
    <w:rsid w:val="00A625F2"/>
    <w:rsid w:val="00A62806"/>
    <w:rsid w:val="00A63ADB"/>
    <w:rsid w:val="00A65904"/>
    <w:rsid w:val="00A67026"/>
    <w:rsid w:val="00A7007A"/>
    <w:rsid w:val="00A7414D"/>
    <w:rsid w:val="00A74C93"/>
    <w:rsid w:val="00A76646"/>
    <w:rsid w:val="00A77ADB"/>
    <w:rsid w:val="00A824EF"/>
    <w:rsid w:val="00A84649"/>
    <w:rsid w:val="00A850CA"/>
    <w:rsid w:val="00A8709C"/>
    <w:rsid w:val="00A87757"/>
    <w:rsid w:val="00A87C6B"/>
    <w:rsid w:val="00A9068B"/>
    <w:rsid w:val="00A90857"/>
    <w:rsid w:val="00A91940"/>
    <w:rsid w:val="00A91B4D"/>
    <w:rsid w:val="00A920F7"/>
    <w:rsid w:val="00A925E6"/>
    <w:rsid w:val="00A92714"/>
    <w:rsid w:val="00A928FC"/>
    <w:rsid w:val="00A93787"/>
    <w:rsid w:val="00A93DC3"/>
    <w:rsid w:val="00A95A75"/>
    <w:rsid w:val="00A96995"/>
    <w:rsid w:val="00A96EBF"/>
    <w:rsid w:val="00A97900"/>
    <w:rsid w:val="00AA05F8"/>
    <w:rsid w:val="00AA259C"/>
    <w:rsid w:val="00AA2843"/>
    <w:rsid w:val="00AA32BF"/>
    <w:rsid w:val="00AA3741"/>
    <w:rsid w:val="00AA57D6"/>
    <w:rsid w:val="00AA6084"/>
    <w:rsid w:val="00AA6423"/>
    <w:rsid w:val="00AA75AB"/>
    <w:rsid w:val="00AB1299"/>
    <w:rsid w:val="00AB13AF"/>
    <w:rsid w:val="00AB300E"/>
    <w:rsid w:val="00AB623F"/>
    <w:rsid w:val="00AB6353"/>
    <w:rsid w:val="00AB6BE9"/>
    <w:rsid w:val="00AB7AC9"/>
    <w:rsid w:val="00AC1DA6"/>
    <w:rsid w:val="00AC2198"/>
    <w:rsid w:val="00AC2239"/>
    <w:rsid w:val="00AC34EA"/>
    <w:rsid w:val="00AC5657"/>
    <w:rsid w:val="00AC567E"/>
    <w:rsid w:val="00AC6776"/>
    <w:rsid w:val="00AC7291"/>
    <w:rsid w:val="00AC7CE4"/>
    <w:rsid w:val="00AD07B5"/>
    <w:rsid w:val="00AD0A54"/>
    <w:rsid w:val="00AD1D11"/>
    <w:rsid w:val="00AD218C"/>
    <w:rsid w:val="00AD22AD"/>
    <w:rsid w:val="00AD280A"/>
    <w:rsid w:val="00AD371A"/>
    <w:rsid w:val="00AD60FB"/>
    <w:rsid w:val="00AD6C4D"/>
    <w:rsid w:val="00AD738C"/>
    <w:rsid w:val="00AD770F"/>
    <w:rsid w:val="00AE0CFB"/>
    <w:rsid w:val="00AE130D"/>
    <w:rsid w:val="00AE14C1"/>
    <w:rsid w:val="00AE2887"/>
    <w:rsid w:val="00AE29FF"/>
    <w:rsid w:val="00AE2BD4"/>
    <w:rsid w:val="00AE35A3"/>
    <w:rsid w:val="00AE3EF8"/>
    <w:rsid w:val="00AE541F"/>
    <w:rsid w:val="00AE6389"/>
    <w:rsid w:val="00AE69E9"/>
    <w:rsid w:val="00AE7975"/>
    <w:rsid w:val="00AF2834"/>
    <w:rsid w:val="00AF2957"/>
    <w:rsid w:val="00AF2E1D"/>
    <w:rsid w:val="00AF44B5"/>
    <w:rsid w:val="00AF64B1"/>
    <w:rsid w:val="00AF7044"/>
    <w:rsid w:val="00AF7775"/>
    <w:rsid w:val="00B00E52"/>
    <w:rsid w:val="00B011A0"/>
    <w:rsid w:val="00B024E8"/>
    <w:rsid w:val="00B0260D"/>
    <w:rsid w:val="00B04379"/>
    <w:rsid w:val="00B04E3E"/>
    <w:rsid w:val="00B05695"/>
    <w:rsid w:val="00B05E04"/>
    <w:rsid w:val="00B063C5"/>
    <w:rsid w:val="00B11017"/>
    <w:rsid w:val="00B114ED"/>
    <w:rsid w:val="00B115E8"/>
    <w:rsid w:val="00B12419"/>
    <w:rsid w:val="00B1398C"/>
    <w:rsid w:val="00B14B04"/>
    <w:rsid w:val="00B15453"/>
    <w:rsid w:val="00B15B20"/>
    <w:rsid w:val="00B16650"/>
    <w:rsid w:val="00B16ECE"/>
    <w:rsid w:val="00B17390"/>
    <w:rsid w:val="00B174FC"/>
    <w:rsid w:val="00B177CB"/>
    <w:rsid w:val="00B17C00"/>
    <w:rsid w:val="00B20A9A"/>
    <w:rsid w:val="00B213AA"/>
    <w:rsid w:val="00B21BD4"/>
    <w:rsid w:val="00B22E10"/>
    <w:rsid w:val="00B235E4"/>
    <w:rsid w:val="00B23F7E"/>
    <w:rsid w:val="00B242FE"/>
    <w:rsid w:val="00B24D42"/>
    <w:rsid w:val="00B24D95"/>
    <w:rsid w:val="00B24EC5"/>
    <w:rsid w:val="00B2588E"/>
    <w:rsid w:val="00B26471"/>
    <w:rsid w:val="00B2663F"/>
    <w:rsid w:val="00B26C26"/>
    <w:rsid w:val="00B277EC"/>
    <w:rsid w:val="00B3092D"/>
    <w:rsid w:val="00B328D4"/>
    <w:rsid w:val="00B33C9E"/>
    <w:rsid w:val="00B3560F"/>
    <w:rsid w:val="00B401DC"/>
    <w:rsid w:val="00B41409"/>
    <w:rsid w:val="00B41BC0"/>
    <w:rsid w:val="00B4319A"/>
    <w:rsid w:val="00B4337E"/>
    <w:rsid w:val="00B44285"/>
    <w:rsid w:val="00B50558"/>
    <w:rsid w:val="00B508CC"/>
    <w:rsid w:val="00B50E33"/>
    <w:rsid w:val="00B51FAF"/>
    <w:rsid w:val="00B52D74"/>
    <w:rsid w:val="00B53E2A"/>
    <w:rsid w:val="00B547C1"/>
    <w:rsid w:val="00B551A1"/>
    <w:rsid w:val="00B55E04"/>
    <w:rsid w:val="00B56578"/>
    <w:rsid w:val="00B56C47"/>
    <w:rsid w:val="00B57007"/>
    <w:rsid w:val="00B574CF"/>
    <w:rsid w:val="00B57F41"/>
    <w:rsid w:val="00B601FC"/>
    <w:rsid w:val="00B613E9"/>
    <w:rsid w:val="00B61B6D"/>
    <w:rsid w:val="00B61C76"/>
    <w:rsid w:val="00B6208C"/>
    <w:rsid w:val="00B66B8E"/>
    <w:rsid w:val="00B6705E"/>
    <w:rsid w:val="00B6787C"/>
    <w:rsid w:val="00B67F64"/>
    <w:rsid w:val="00B707DE"/>
    <w:rsid w:val="00B708A5"/>
    <w:rsid w:val="00B71799"/>
    <w:rsid w:val="00B71C5A"/>
    <w:rsid w:val="00B71C89"/>
    <w:rsid w:val="00B721DF"/>
    <w:rsid w:val="00B723F7"/>
    <w:rsid w:val="00B73D5D"/>
    <w:rsid w:val="00B756FB"/>
    <w:rsid w:val="00B758EF"/>
    <w:rsid w:val="00B75EE1"/>
    <w:rsid w:val="00B7689C"/>
    <w:rsid w:val="00B76961"/>
    <w:rsid w:val="00B772CE"/>
    <w:rsid w:val="00B81B49"/>
    <w:rsid w:val="00B81BAE"/>
    <w:rsid w:val="00B81F21"/>
    <w:rsid w:val="00B82C97"/>
    <w:rsid w:val="00B830B0"/>
    <w:rsid w:val="00B85388"/>
    <w:rsid w:val="00B8568C"/>
    <w:rsid w:val="00B86CC2"/>
    <w:rsid w:val="00B870C5"/>
    <w:rsid w:val="00B870E2"/>
    <w:rsid w:val="00B87DFE"/>
    <w:rsid w:val="00B91802"/>
    <w:rsid w:val="00B91888"/>
    <w:rsid w:val="00B919CF"/>
    <w:rsid w:val="00B92EFA"/>
    <w:rsid w:val="00B94978"/>
    <w:rsid w:val="00B964CF"/>
    <w:rsid w:val="00B96B86"/>
    <w:rsid w:val="00B97134"/>
    <w:rsid w:val="00B97350"/>
    <w:rsid w:val="00B97AE8"/>
    <w:rsid w:val="00B97B30"/>
    <w:rsid w:val="00BA0672"/>
    <w:rsid w:val="00BA06D5"/>
    <w:rsid w:val="00BA1118"/>
    <w:rsid w:val="00BA22DC"/>
    <w:rsid w:val="00BA25D9"/>
    <w:rsid w:val="00BA26CE"/>
    <w:rsid w:val="00BA31C2"/>
    <w:rsid w:val="00BA3974"/>
    <w:rsid w:val="00BA5BD3"/>
    <w:rsid w:val="00BA5C20"/>
    <w:rsid w:val="00BA5DA5"/>
    <w:rsid w:val="00BA6C54"/>
    <w:rsid w:val="00BA6F55"/>
    <w:rsid w:val="00BA7804"/>
    <w:rsid w:val="00BA7818"/>
    <w:rsid w:val="00BA7D5A"/>
    <w:rsid w:val="00BB0002"/>
    <w:rsid w:val="00BB1B56"/>
    <w:rsid w:val="00BB26C6"/>
    <w:rsid w:val="00BB32A9"/>
    <w:rsid w:val="00BB390A"/>
    <w:rsid w:val="00BB4578"/>
    <w:rsid w:val="00BB5524"/>
    <w:rsid w:val="00BB58DB"/>
    <w:rsid w:val="00BB5E7D"/>
    <w:rsid w:val="00BB61C6"/>
    <w:rsid w:val="00BB67E1"/>
    <w:rsid w:val="00BB7D2B"/>
    <w:rsid w:val="00BB7F4F"/>
    <w:rsid w:val="00BC0C3B"/>
    <w:rsid w:val="00BC121E"/>
    <w:rsid w:val="00BC1C9A"/>
    <w:rsid w:val="00BC2EA2"/>
    <w:rsid w:val="00BC374A"/>
    <w:rsid w:val="00BC42BC"/>
    <w:rsid w:val="00BC4494"/>
    <w:rsid w:val="00BC4A15"/>
    <w:rsid w:val="00BC4BDA"/>
    <w:rsid w:val="00BC4CE4"/>
    <w:rsid w:val="00BC51E8"/>
    <w:rsid w:val="00BC562B"/>
    <w:rsid w:val="00BC5946"/>
    <w:rsid w:val="00BC652B"/>
    <w:rsid w:val="00BC6EB3"/>
    <w:rsid w:val="00BC7268"/>
    <w:rsid w:val="00BC72C9"/>
    <w:rsid w:val="00BD2EC7"/>
    <w:rsid w:val="00BD3366"/>
    <w:rsid w:val="00BD56ED"/>
    <w:rsid w:val="00BD5894"/>
    <w:rsid w:val="00BD6049"/>
    <w:rsid w:val="00BD63CE"/>
    <w:rsid w:val="00BD6E0C"/>
    <w:rsid w:val="00BD767B"/>
    <w:rsid w:val="00BD7F2B"/>
    <w:rsid w:val="00BE0568"/>
    <w:rsid w:val="00BE0DEB"/>
    <w:rsid w:val="00BE0F5B"/>
    <w:rsid w:val="00BE19E0"/>
    <w:rsid w:val="00BE238E"/>
    <w:rsid w:val="00BE4264"/>
    <w:rsid w:val="00BE4327"/>
    <w:rsid w:val="00BE5214"/>
    <w:rsid w:val="00BE589E"/>
    <w:rsid w:val="00BE715E"/>
    <w:rsid w:val="00BF0845"/>
    <w:rsid w:val="00BF1AA0"/>
    <w:rsid w:val="00BF21DF"/>
    <w:rsid w:val="00BF228D"/>
    <w:rsid w:val="00BF3749"/>
    <w:rsid w:val="00BF3AB6"/>
    <w:rsid w:val="00BF5CA5"/>
    <w:rsid w:val="00BF6802"/>
    <w:rsid w:val="00BF7CA5"/>
    <w:rsid w:val="00C0034F"/>
    <w:rsid w:val="00C011D4"/>
    <w:rsid w:val="00C01A4A"/>
    <w:rsid w:val="00C0294E"/>
    <w:rsid w:val="00C02A3C"/>
    <w:rsid w:val="00C033D1"/>
    <w:rsid w:val="00C0420B"/>
    <w:rsid w:val="00C0744C"/>
    <w:rsid w:val="00C07F97"/>
    <w:rsid w:val="00C107CF"/>
    <w:rsid w:val="00C13146"/>
    <w:rsid w:val="00C1314B"/>
    <w:rsid w:val="00C144AE"/>
    <w:rsid w:val="00C1480E"/>
    <w:rsid w:val="00C14A54"/>
    <w:rsid w:val="00C15154"/>
    <w:rsid w:val="00C15A62"/>
    <w:rsid w:val="00C168D8"/>
    <w:rsid w:val="00C1739C"/>
    <w:rsid w:val="00C17A86"/>
    <w:rsid w:val="00C17FAE"/>
    <w:rsid w:val="00C17FE6"/>
    <w:rsid w:val="00C20686"/>
    <w:rsid w:val="00C21067"/>
    <w:rsid w:val="00C21853"/>
    <w:rsid w:val="00C22D00"/>
    <w:rsid w:val="00C23020"/>
    <w:rsid w:val="00C23037"/>
    <w:rsid w:val="00C23669"/>
    <w:rsid w:val="00C240C3"/>
    <w:rsid w:val="00C249B6"/>
    <w:rsid w:val="00C24E93"/>
    <w:rsid w:val="00C3049E"/>
    <w:rsid w:val="00C30B84"/>
    <w:rsid w:val="00C3159E"/>
    <w:rsid w:val="00C32FAF"/>
    <w:rsid w:val="00C33DF2"/>
    <w:rsid w:val="00C37C6B"/>
    <w:rsid w:val="00C4062D"/>
    <w:rsid w:val="00C4155D"/>
    <w:rsid w:val="00C41D6C"/>
    <w:rsid w:val="00C431A9"/>
    <w:rsid w:val="00C449B7"/>
    <w:rsid w:val="00C45D8D"/>
    <w:rsid w:val="00C462D2"/>
    <w:rsid w:val="00C4726A"/>
    <w:rsid w:val="00C5105F"/>
    <w:rsid w:val="00C521BA"/>
    <w:rsid w:val="00C525DD"/>
    <w:rsid w:val="00C52735"/>
    <w:rsid w:val="00C5516B"/>
    <w:rsid w:val="00C55924"/>
    <w:rsid w:val="00C55F48"/>
    <w:rsid w:val="00C56998"/>
    <w:rsid w:val="00C602A8"/>
    <w:rsid w:val="00C60746"/>
    <w:rsid w:val="00C60D8B"/>
    <w:rsid w:val="00C61D45"/>
    <w:rsid w:val="00C61EAB"/>
    <w:rsid w:val="00C631BA"/>
    <w:rsid w:val="00C6372A"/>
    <w:rsid w:val="00C63FD6"/>
    <w:rsid w:val="00C64C5C"/>
    <w:rsid w:val="00C6580E"/>
    <w:rsid w:val="00C66F8D"/>
    <w:rsid w:val="00C702EA"/>
    <w:rsid w:val="00C730B4"/>
    <w:rsid w:val="00C73840"/>
    <w:rsid w:val="00C74478"/>
    <w:rsid w:val="00C74839"/>
    <w:rsid w:val="00C74F14"/>
    <w:rsid w:val="00C75540"/>
    <w:rsid w:val="00C76F71"/>
    <w:rsid w:val="00C77C5B"/>
    <w:rsid w:val="00C83377"/>
    <w:rsid w:val="00C8362D"/>
    <w:rsid w:val="00C83C02"/>
    <w:rsid w:val="00C83CA7"/>
    <w:rsid w:val="00C84733"/>
    <w:rsid w:val="00C85868"/>
    <w:rsid w:val="00C85C3E"/>
    <w:rsid w:val="00C86000"/>
    <w:rsid w:val="00C863AB"/>
    <w:rsid w:val="00C8665B"/>
    <w:rsid w:val="00C86D0C"/>
    <w:rsid w:val="00C87001"/>
    <w:rsid w:val="00C9122D"/>
    <w:rsid w:val="00C917A3"/>
    <w:rsid w:val="00C91B21"/>
    <w:rsid w:val="00C921D9"/>
    <w:rsid w:val="00C9220C"/>
    <w:rsid w:val="00C9242D"/>
    <w:rsid w:val="00C92B4A"/>
    <w:rsid w:val="00C93C31"/>
    <w:rsid w:val="00C9485F"/>
    <w:rsid w:val="00C95EF1"/>
    <w:rsid w:val="00CA0507"/>
    <w:rsid w:val="00CA0816"/>
    <w:rsid w:val="00CA384A"/>
    <w:rsid w:val="00CA3D3D"/>
    <w:rsid w:val="00CA4551"/>
    <w:rsid w:val="00CA459F"/>
    <w:rsid w:val="00CA497E"/>
    <w:rsid w:val="00CA4998"/>
    <w:rsid w:val="00CA5007"/>
    <w:rsid w:val="00CA692B"/>
    <w:rsid w:val="00CA7712"/>
    <w:rsid w:val="00CA77F4"/>
    <w:rsid w:val="00CA7848"/>
    <w:rsid w:val="00CA7B64"/>
    <w:rsid w:val="00CB0D70"/>
    <w:rsid w:val="00CB13D6"/>
    <w:rsid w:val="00CB16DC"/>
    <w:rsid w:val="00CB2047"/>
    <w:rsid w:val="00CB20BC"/>
    <w:rsid w:val="00CB2651"/>
    <w:rsid w:val="00CB2777"/>
    <w:rsid w:val="00CB35E2"/>
    <w:rsid w:val="00CB3E6C"/>
    <w:rsid w:val="00CB604D"/>
    <w:rsid w:val="00CB74FA"/>
    <w:rsid w:val="00CB77BE"/>
    <w:rsid w:val="00CC01A2"/>
    <w:rsid w:val="00CC05E6"/>
    <w:rsid w:val="00CC2001"/>
    <w:rsid w:val="00CC2740"/>
    <w:rsid w:val="00CC5189"/>
    <w:rsid w:val="00CD0465"/>
    <w:rsid w:val="00CD058B"/>
    <w:rsid w:val="00CD05E5"/>
    <w:rsid w:val="00CD2060"/>
    <w:rsid w:val="00CD2C21"/>
    <w:rsid w:val="00CD4DF5"/>
    <w:rsid w:val="00CD4E1B"/>
    <w:rsid w:val="00CD5609"/>
    <w:rsid w:val="00CD6B0C"/>
    <w:rsid w:val="00CE0346"/>
    <w:rsid w:val="00CE0FFA"/>
    <w:rsid w:val="00CE1AEA"/>
    <w:rsid w:val="00CE38F1"/>
    <w:rsid w:val="00CE57F3"/>
    <w:rsid w:val="00CE5B65"/>
    <w:rsid w:val="00CE6817"/>
    <w:rsid w:val="00CE7377"/>
    <w:rsid w:val="00CE75C6"/>
    <w:rsid w:val="00CE7D5E"/>
    <w:rsid w:val="00CF0751"/>
    <w:rsid w:val="00CF1146"/>
    <w:rsid w:val="00CF1549"/>
    <w:rsid w:val="00CF1FEA"/>
    <w:rsid w:val="00CF2BCD"/>
    <w:rsid w:val="00CF3D9D"/>
    <w:rsid w:val="00CF48B3"/>
    <w:rsid w:val="00CF538C"/>
    <w:rsid w:val="00CF56FA"/>
    <w:rsid w:val="00CF60EE"/>
    <w:rsid w:val="00CF652C"/>
    <w:rsid w:val="00D00BD8"/>
    <w:rsid w:val="00D02DC3"/>
    <w:rsid w:val="00D032D9"/>
    <w:rsid w:val="00D03889"/>
    <w:rsid w:val="00D040F2"/>
    <w:rsid w:val="00D0535B"/>
    <w:rsid w:val="00D05E80"/>
    <w:rsid w:val="00D06F76"/>
    <w:rsid w:val="00D1000E"/>
    <w:rsid w:val="00D104C8"/>
    <w:rsid w:val="00D12BC9"/>
    <w:rsid w:val="00D15AA6"/>
    <w:rsid w:val="00D16EC5"/>
    <w:rsid w:val="00D20F2C"/>
    <w:rsid w:val="00D21A95"/>
    <w:rsid w:val="00D225C2"/>
    <w:rsid w:val="00D22972"/>
    <w:rsid w:val="00D23568"/>
    <w:rsid w:val="00D2491C"/>
    <w:rsid w:val="00D27640"/>
    <w:rsid w:val="00D27829"/>
    <w:rsid w:val="00D31767"/>
    <w:rsid w:val="00D32501"/>
    <w:rsid w:val="00D32D9A"/>
    <w:rsid w:val="00D33900"/>
    <w:rsid w:val="00D35D18"/>
    <w:rsid w:val="00D36378"/>
    <w:rsid w:val="00D40599"/>
    <w:rsid w:val="00D41393"/>
    <w:rsid w:val="00D413A3"/>
    <w:rsid w:val="00D45835"/>
    <w:rsid w:val="00D50719"/>
    <w:rsid w:val="00D52078"/>
    <w:rsid w:val="00D528D2"/>
    <w:rsid w:val="00D54C78"/>
    <w:rsid w:val="00D54EB9"/>
    <w:rsid w:val="00D555CC"/>
    <w:rsid w:val="00D55ED5"/>
    <w:rsid w:val="00D55FA1"/>
    <w:rsid w:val="00D56AF4"/>
    <w:rsid w:val="00D57983"/>
    <w:rsid w:val="00D60C00"/>
    <w:rsid w:val="00D625D5"/>
    <w:rsid w:val="00D63135"/>
    <w:rsid w:val="00D649EC"/>
    <w:rsid w:val="00D6513E"/>
    <w:rsid w:val="00D65216"/>
    <w:rsid w:val="00D6647F"/>
    <w:rsid w:val="00D66B07"/>
    <w:rsid w:val="00D677C2"/>
    <w:rsid w:val="00D70A71"/>
    <w:rsid w:val="00D724CC"/>
    <w:rsid w:val="00D7271D"/>
    <w:rsid w:val="00D73FC7"/>
    <w:rsid w:val="00D7432A"/>
    <w:rsid w:val="00D74B32"/>
    <w:rsid w:val="00D75212"/>
    <w:rsid w:val="00D75872"/>
    <w:rsid w:val="00D7681F"/>
    <w:rsid w:val="00D7785D"/>
    <w:rsid w:val="00D77B8F"/>
    <w:rsid w:val="00D77BC0"/>
    <w:rsid w:val="00D77F9D"/>
    <w:rsid w:val="00D83C6C"/>
    <w:rsid w:val="00D8436A"/>
    <w:rsid w:val="00D85595"/>
    <w:rsid w:val="00D85CBE"/>
    <w:rsid w:val="00D85E17"/>
    <w:rsid w:val="00D861B9"/>
    <w:rsid w:val="00D87C16"/>
    <w:rsid w:val="00D90013"/>
    <w:rsid w:val="00D9094D"/>
    <w:rsid w:val="00D92856"/>
    <w:rsid w:val="00D934D9"/>
    <w:rsid w:val="00D93DD7"/>
    <w:rsid w:val="00D957B1"/>
    <w:rsid w:val="00D9582B"/>
    <w:rsid w:val="00D95EDB"/>
    <w:rsid w:val="00D96224"/>
    <w:rsid w:val="00D96FB9"/>
    <w:rsid w:val="00D970C4"/>
    <w:rsid w:val="00D9789E"/>
    <w:rsid w:val="00D97A6B"/>
    <w:rsid w:val="00DA07FA"/>
    <w:rsid w:val="00DA1A11"/>
    <w:rsid w:val="00DA51CB"/>
    <w:rsid w:val="00DA5941"/>
    <w:rsid w:val="00DA5F82"/>
    <w:rsid w:val="00DA6568"/>
    <w:rsid w:val="00DA6B8A"/>
    <w:rsid w:val="00DA6E53"/>
    <w:rsid w:val="00DA779C"/>
    <w:rsid w:val="00DA78F5"/>
    <w:rsid w:val="00DB0A71"/>
    <w:rsid w:val="00DB0AE4"/>
    <w:rsid w:val="00DB1592"/>
    <w:rsid w:val="00DB302F"/>
    <w:rsid w:val="00DB39EF"/>
    <w:rsid w:val="00DB4374"/>
    <w:rsid w:val="00DB4828"/>
    <w:rsid w:val="00DB5134"/>
    <w:rsid w:val="00DB63D4"/>
    <w:rsid w:val="00DB706F"/>
    <w:rsid w:val="00DB7C71"/>
    <w:rsid w:val="00DC243F"/>
    <w:rsid w:val="00DC248B"/>
    <w:rsid w:val="00DC273F"/>
    <w:rsid w:val="00DC3799"/>
    <w:rsid w:val="00DC3BAF"/>
    <w:rsid w:val="00DC43D3"/>
    <w:rsid w:val="00DC4755"/>
    <w:rsid w:val="00DC5A89"/>
    <w:rsid w:val="00DC64A8"/>
    <w:rsid w:val="00DC6D3C"/>
    <w:rsid w:val="00DC7063"/>
    <w:rsid w:val="00DC7D3B"/>
    <w:rsid w:val="00DD0430"/>
    <w:rsid w:val="00DD135C"/>
    <w:rsid w:val="00DD39B1"/>
    <w:rsid w:val="00DD579C"/>
    <w:rsid w:val="00DD6277"/>
    <w:rsid w:val="00DD78A6"/>
    <w:rsid w:val="00DE0206"/>
    <w:rsid w:val="00DE0C4C"/>
    <w:rsid w:val="00DE11B3"/>
    <w:rsid w:val="00DE153B"/>
    <w:rsid w:val="00DE16E6"/>
    <w:rsid w:val="00DE1F13"/>
    <w:rsid w:val="00DE32B6"/>
    <w:rsid w:val="00DE3308"/>
    <w:rsid w:val="00DE63DF"/>
    <w:rsid w:val="00DE654E"/>
    <w:rsid w:val="00DE6A12"/>
    <w:rsid w:val="00DE75AD"/>
    <w:rsid w:val="00DE7ACC"/>
    <w:rsid w:val="00DE7F3E"/>
    <w:rsid w:val="00DF30EF"/>
    <w:rsid w:val="00DF3589"/>
    <w:rsid w:val="00DF37E7"/>
    <w:rsid w:val="00DF4948"/>
    <w:rsid w:val="00DF7CF5"/>
    <w:rsid w:val="00E00B76"/>
    <w:rsid w:val="00E0202A"/>
    <w:rsid w:val="00E026C5"/>
    <w:rsid w:val="00E0294D"/>
    <w:rsid w:val="00E0299F"/>
    <w:rsid w:val="00E02F61"/>
    <w:rsid w:val="00E04414"/>
    <w:rsid w:val="00E052B7"/>
    <w:rsid w:val="00E0535D"/>
    <w:rsid w:val="00E05A1A"/>
    <w:rsid w:val="00E06861"/>
    <w:rsid w:val="00E06C21"/>
    <w:rsid w:val="00E07B08"/>
    <w:rsid w:val="00E07D2B"/>
    <w:rsid w:val="00E1046C"/>
    <w:rsid w:val="00E11D6D"/>
    <w:rsid w:val="00E1520B"/>
    <w:rsid w:val="00E152C1"/>
    <w:rsid w:val="00E157E9"/>
    <w:rsid w:val="00E24560"/>
    <w:rsid w:val="00E2478A"/>
    <w:rsid w:val="00E2481F"/>
    <w:rsid w:val="00E24F62"/>
    <w:rsid w:val="00E257D6"/>
    <w:rsid w:val="00E2712C"/>
    <w:rsid w:val="00E278E8"/>
    <w:rsid w:val="00E31386"/>
    <w:rsid w:val="00E31FBC"/>
    <w:rsid w:val="00E322AB"/>
    <w:rsid w:val="00E342C2"/>
    <w:rsid w:val="00E36106"/>
    <w:rsid w:val="00E37519"/>
    <w:rsid w:val="00E41840"/>
    <w:rsid w:val="00E4467D"/>
    <w:rsid w:val="00E44857"/>
    <w:rsid w:val="00E44BD0"/>
    <w:rsid w:val="00E45054"/>
    <w:rsid w:val="00E45503"/>
    <w:rsid w:val="00E45A06"/>
    <w:rsid w:val="00E4677D"/>
    <w:rsid w:val="00E46FF1"/>
    <w:rsid w:val="00E47114"/>
    <w:rsid w:val="00E47DDB"/>
    <w:rsid w:val="00E5075A"/>
    <w:rsid w:val="00E507D1"/>
    <w:rsid w:val="00E5097A"/>
    <w:rsid w:val="00E50E20"/>
    <w:rsid w:val="00E517F6"/>
    <w:rsid w:val="00E525A2"/>
    <w:rsid w:val="00E52A95"/>
    <w:rsid w:val="00E5763E"/>
    <w:rsid w:val="00E5777C"/>
    <w:rsid w:val="00E57ADF"/>
    <w:rsid w:val="00E60FED"/>
    <w:rsid w:val="00E628C7"/>
    <w:rsid w:val="00E62EA9"/>
    <w:rsid w:val="00E65954"/>
    <w:rsid w:val="00E66E53"/>
    <w:rsid w:val="00E66ED8"/>
    <w:rsid w:val="00E6773C"/>
    <w:rsid w:val="00E67D32"/>
    <w:rsid w:val="00E71397"/>
    <w:rsid w:val="00E714BA"/>
    <w:rsid w:val="00E717C5"/>
    <w:rsid w:val="00E7184B"/>
    <w:rsid w:val="00E7383D"/>
    <w:rsid w:val="00E751C8"/>
    <w:rsid w:val="00E76CB9"/>
    <w:rsid w:val="00E80EE0"/>
    <w:rsid w:val="00E81B8D"/>
    <w:rsid w:val="00E823C0"/>
    <w:rsid w:val="00E847AA"/>
    <w:rsid w:val="00E84AE0"/>
    <w:rsid w:val="00E85106"/>
    <w:rsid w:val="00E854B9"/>
    <w:rsid w:val="00E86D97"/>
    <w:rsid w:val="00E90A87"/>
    <w:rsid w:val="00E90F31"/>
    <w:rsid w:val="00E91A25"/>
    <w:rsid w:val="00E91B9D"/>
    <w:rsid w:val="00E928B7"/>
    <w:rsid w:val="00E92BC1"/>
    <w:rsid w:val="00E93099"/>
    <w:rsid w:val="00E9324A"/>
    <w:rsid w:val="00E935C9"/>
    <w:rsid w:val="00E93B14"/>
    <w:rsid w:val="00E941E4"/>
    <w:rsid w:val="00E94550"/>
    <w:rsid w:val="00E94DDC"/>
    <w:rsid w:val="00E959D3"/>
    <w:rsid w:val="00E96457"/>
    <w:rsid w:val="00E97C88"/>
    <w:rsid w:val="00EA0EAE"/>
    <w:rsid w:val="00EA19ED"/>
    <w:rsid w:val="00EA24E5"/>
    <w:rsid w:val="00EA2AEF"/>
    <w:rsid w:val="00EA313B"/>
    <w:rsid w:val="00EA3C90"/>
    <w:rsid w:val="00EA3E58"/>
    <w:rsid w:val="00EA42C0"/>
    <w:rsid w:val="00EA4405"/>
    <w:rsid w:val="00EA5075"/>
    <w:rsid w:val="00EA5EF1"/>
    <w:rsid w:val="00EA6D7B"/>
    <w:rsid w:val="00EA7CF9"/>
    <w:rsid w:val="00EB06E5"/>
    <w:rsid w:val="00EB1FBF"/>
    <w:rsid w:val="00EB261C"/>
    <w:rsid w:val="00EB2BA2"/>
    <w:rsid w:val="00EB2CEE"/>
    <w:rsid w:val="00EB3B37"/>
    <w:rsid w:val="00EB4150"/>
    <w:rsid w:val="00EB430B"/>
    <w:rsid w:val="00EB4B22"/>
    <w:rsid w:val="00EB4D5E"/>
    <w:rsid w:val="00EB4DAC"/>
    <w:rsid w:val="00EB5413"/>
    <w:rsid w:val="00EB66E7"/>
    <w:rsid w:val="00EB6C0F"/>
    <w:rsid w:val="00EB7842"/>
    <w:rsid w:val="00EB7D78"/>
    <w:rsid w:val="00EC09BA"/>
    <w:rsid w:val="00EC1289"/>
    <w:rsid w:val="00EC1D49"/>
    <w:rsid w:val="00EC4333"/>
    <w:rsid w:val="00EC463A"/>
    <w:rsid w:val="00EC509A"/>
    <w:rsid w:val="00EC54F6"/>
    <w:rsid w:val="00EC69A7"/>
    <w:rsid w:val="00EC79FE"/>
    <w:rsid w:val="00ED025D"/>
    <w:rsid w:val="00ED19E1"/>
    <w:rsid w:val="00ED1D8D"/>
    <w:rsid w:val="00ED1E6D"/>
    <w:rsid w:val="00ED2C4B"/>
    <w:rsid w:val="00ED2F3A"/>
    <w:rsid w:val="00ED3005"/>
    <w:rsid w:val="00ED3F8C"/>
    <w:rsid w:val="00ED4F0E"/>
    <w:rsid w:val="00ED60F1"/>
    <w:rsid w:val="00ED7047"/>
    <w:rsid w:val="00ED7AD1"/>
    <w:rsid w:val="00EE04B8"/>
    <w:rsid w:val="00EE050D"/>
    <w:rsid w:val="00EE0DCE"/>
    <w:rsid w:val="00EE3D5E"/>
    <w:rsid w:val="00EE4A32"/>
    <w:rsid w:val="00EE5486"/>
    <w:rsid w:val="00EE7733"/>
    <w:rsid w:val="00EF01BA"/>
    <w:rsid w:val="00EF0247"/>
    <w:rsid w:val="00EF03E5"/>
    <w:rsid w:val="00EF0408"/>
    <w:rsid w:val="00EF202F"/>
    <w:rsid w:val="00EF25D9"/>
    <w:rsid w:val="00EF30A5"/>
    <w:rsid w:val="00EF3D95"/>
    <w:rsid w:val="00EF4470"/>
    <w:rsid w:val="00EF593A"/>
    <w:rsid w:val="00EF637F"/>
    <w:rsid w:val="00EF7BC6"/>
    <w:rsid w:val="00F01217"/>
    <w:rsid w:val="00F01273"/>
    <w:rsid w:val="00F01EB8"/>
    <w:rsid w:val="00F0238B"/>
    <w:rsid w:val="00F02580"/>
    <w:rsid w:val="00F02ED7"/>
    <w:rsid w:val="00F0538E"/>
    <w:rsid w:val="00F0593C"/>
    <w:rsid w:val="00F059D7"/>
    <w:rsid w:val="00F0772D"/>
    <w:rsid w:val="00F07BBB"/>
    <w:rsid w:val="00F07BC6"/>
    <w:rsid w:val="00F10B08"/>
    <w:rsid w:val="00F10C6E"/>
    <w:rsid w:val="00F123E3"/>
    <w:rsid w:val="00F13E94"/>
    <w:rsid w:val="00F148E6"/>
    <w:rsid w:val="00F15F93"/>
    <w:rsid w:val="00F16787"/>
    <w:rsid w:val="00F20982"/>
    <w:rsid w:val="00F20B87"/>
    <w:rsid w:val="00F21283"/>
    <w:rsid w:val="00F2150E"/>
    <w:rsid w:val="00F22015"/>
    <w:rsid w:val="00F2201D"/>
    <w:rsid w:val="00F25405"/>
    <w:rsid w:val="00F25589"/>
    <w:rsid w:val="00F26A6A"/>
    <w:rsid w:val="00F274F8"/>
    <w:rsid w:val="00F303DD"/>
    <w:rsid w:val="00F30BE4"/>
    <w:rsid w:val="00F30C87"/>
    <w:rsid w:val="00F324F1"/>
    <w:rsid w:val="00F32C67"/>
    <w:rsid w:val="00F354B6"/>
    <w:rsid w:val="00F35C18"/>
    <w:rsid w:val="00F35CB0"/>
    <w:rsid w:val="00F367FE"/>
    <w:rsid w:val="00F36895"/>
    <w:rsid w:val="00F37C25"/>
    <w:rsid w:val="00F409AB"/>
    <w:rsid w:val="00F422C6"/>
    <w:rsid w:val="00F42C93"/>
    <w:rsid w:val="00F42E1C"/>
    <w:rsid w:val="00F432C2"/>
    <w:rsid w:val="00F44315"/>
    <w:rsid w:val="00F448CD"/>
    <w:rsid w:val="00F45A0A"/>
    <w:rsid w:val="00F45AA2"/>
    <w:rsid w:val="00F506C2"/>
    <w:rsid w:val="00F510E6"/>
    <w:rsid w:val="00F51BC6"/>
    <w:rsid w:val="00F51E0F"/>
    <w:rsid w:val="00F537B8"/>
    <w:rsid w:val="00F54214"/>
    <w:rsid w:val="00F54893"/>
    <w:rsid w:val="00F55B59"/>
    <w:rsid w:val="00F567AA"/>
    <w:rsid w:val="00F57180"/>
    <w:rsid w:val="00F57D9D"/>
    <w:rsid w:val="00F606B3"/>
    <w:rsid w:val="00F608E1"/>
    <w:rsid w:val="00F61616"/>
    <w:rsid w:val="00F61B27"/>
    <w:rsid w:val="00F6245D"/>
    <w:rsid w:val="00F63640"/>
    <w:rsid w:val="00F63B05"/>
    <w:rsid w:val="00F6530C"/>
    <w:rsid w:val="00F65B28"/>
    <w:rsid w:val="00F65D37"/>
    <w:rsid w:val="00F65D3A"/>
    <w:rsid w:val="00F664B9"/>
    <w:rsid w:val="00F71062"/>
    <w:rsid w:val="00F71123"/>
    <w:rsid w:val="00F71298"/>
    <w:rsid w:val="00F7137D"/>
    <w:rsid w:val="00F71DB9"/>
    <w:rsid w:val="00F71E01"/>
    <w:rsid w:val="00F72E92"/>
    <w:rsid w:val="00F73587"/>
    <w:rsid w:val="00F74394"/>
    <w:rsid w:val="00F74698"/>
    <w:rsid w:val="00F74845"/>
    <w:rsid w:val="00F762ED"/>
    <w:rsid w:val="00F770EB"/>
    <w:rsid w:val="00F80969"/>
    <w:rsid w:val="00F81A0E"/>
    <w:rsid w:val="00F81C43"/>
    <w:rsid w:val="00F824BC"/>
    <w:rsid w:val="00F82B17"/>
    <w:rsid w:val="00F82D74"/>
    <w:rsid w:val="00F82E71"/>
    <w:rsid w:val="00F84BD2"/>
    <w:rsid w:val="00F85AC4"/>
    <w:rsid w:val="00F862CB"/>
    <w:rsid w:val="00F8691E"/>
    <w:rsid w:val="00F878DE"/>
    <w:rsid w:val="00F9092E"/>
    <w:rsid w:val="00F912CD"/>
    <w:rsid w:val="00F9329D"/>
    <w:rsid w:val="00F93ABE"/>
    <w:rsid w:val="00F93F29"/>
    <w:rsid w:val="00F940D4"/>
    <w:rsid w:val="00F941EF"/>
    <w:rsid w:val="00F94760"/>
    <w:rsid w:val="00F95123"/>
    <w:rsid w:val="00F9517F"/>
    <w:rsid w:val="00F959FD"/>
    <w:rsid w:val="00F95EDE"/>
    <w:rsid w:val="00FA01C5"/>
    <w:rsid w:val="00FA0AEF"/>
    <w:rsid w:val="00FA12AB"/>
    <w:rsid w:val="00FA1667"/>
    <w:rsid w:val="00FA3C3F"/>
    <w:rsid w:val="00FA51E7"/>
    <w:rsid w:val="00FA53CD"/>
    <w:rsid w:val="00FA698F"/>
    <w:rsid w:val="00FA761A"/>
    <w:rsid w:val="00FB0AC0"/>
    <w:rsid w:val="00FB1FC8"/>
    <w:rsid w:val="00FB22A8"/>
    <w:rsid w:val="00FB2A4D"/>
    <w:rsid w:val="00FB2D8B"/>
    <w:rsid w:val="00FB3637"/>
    <w:rsid w:val="00FB4FA2"/>
    <w:rsid w:val="00FB6A44"/>
    <w:rsid w:val="00FB6DB1"/>
    <w:rsid w:val="00FB6ED0"/>
    <w:rsid w:val="00FB6F09"/>
    <w:rsid w:val="00FB7828"/>
    <w:rsid w:val="00FB7E6E"/>
    <w:rsid w:val="00FC199E"/>
    <w:rsid w:val="00FC1D8F"/>
    <w:rsid w:val="00FC1F93"/>
    <w:rsid w:val="00FC2655"/>
    <w:rsid w:val="00FC3FB8"/>
    <w:rsid w:val="00FC662B"/>
    <w:rsid w:val="00FC6997"/>
    <w:rsid w:val="00FC7321"/>
    <w:rsid w:val="00FC77B5"/>
    <w:rsid w:val="00FC7E4A"/>
    <w:rsid w:val="00FD0ABA"/>
    <w:rsid w:val="00FD2023"/>
    <w:rsid w:val="00FD3237"/>
    <w:rsid w:val="00FD36C1"/>
    <w:rsid w:val="00FD54C3"/>
    <w:rsid w:val="00FD725E"/>
    <w:rsid w:val="00FE10D1"/>
    <w:rsid w:val="00FE121C"/>
    <w:rsid w:val="00FE4E6E"/>
    <w:rsid w:val="00FE63F9"/>
    <w:rsid w:val="00FE69E5"/>
    <w:rsid w:val="00FE6E8B"/>
    <w:rsid w:val="00FE7808"/>
    <w:rsid w:val="00FE7FC4"/>
    <w:rsid w:val="00FF1411"/>
    <w:rsid w:val="00FF1A7C"/>
    <w:rsid w:val="00FF2E8A"/>
    <w:rsid w:val="00FF4515"/>
    <w:rsid w:val="00FF48DF"/>
    <w:rsid w:val="00FF49D2"/>
    <w:rsid w:val="00FF4B30"/>
    <w:rsid w:val="00FF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109706"/>
  <w15:docId w15:val="{3ACE0F3B-3BB9-46CF-9CA0-CB95276C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C39"/>
    <w:rPr>
      <w:rFonts w:ascii="Arial" w:hAnsi="Arial"/>
      <w:sz w:val="24"/>
      <w:szCs w:val="24"/>
    </w:rPr>
  </w:style>
  <w:style w:type="paragraph" w:styleId="Heading1">
    <w:name w:val="heading 1"/>
    <w:basedOn w:val="Normal"/>
    <w:next w:val="Normal"/>
    <w:qFormat/>
    <w:rsid w:val="00597C39"/>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qFormat/>
    <w:rsid w:val="00597C39"/>
    <w:pPr>
      <w:tabs>
        <w:tab w:val="left" w:pos="7185"/>
      </w:tabs>
      <w:spacing w:after="60"/>
      <w:ind w:left="-432"/>
      <w:outlineLvl w:val="1"/>
    </w:pPr>
    <w:rPr>
      <w:b/>
    </w:rPr>
  </w:style>
  <w:style w:type="paragraph" w:styleId="Heading3">
    <w:name w:val="heading 3"/>
    <w:basedOn w:val="Normal"/>
    <w:next w:val="Normal"/>
    <w:qFormat/>
    <w:rsid w:val="00597C39"/>
    <w:pPr>
      <w:outlineLvl w:val="2"/>
    </w:pPr>
    <w:rPr>
      <w:b/>
      <w:color w:val="FFFFFF"/>
      <w:sz w:val="20"/>
      <w:szCs w:val="20"/>
    </w:rPr>
  </w:style>
  <w:style w:type="paragraph" w:styleId="Heading4">
    <w:name w:val="heading 4"/>
    <w:basedOn w:val="Normal"/>
    <w:next w:val="Normal"/>
    <w:qFormat/>
    <w:rsid w:val="00597C39"/>
    <w:pPr>
      <w:keepNext/>
      <w:jc w:val="right"/>
      <w:outlineLvl w:val="3"/>
    </w:pPr>
    <w:rPr>
      <w:rFonts w:ascii="Times New Roman" w:hAnsi="Times New Roman"/>
      <w:b/>
      <w:sz w:val="20"/>
      <w:szCs w:val="20"/>
    </w:rPr>
  </w:style>
  <w:style w:type="paragraph" w:styleId="Heading5">
    <w:name w:val="heading 5"/>
    <w:basedOn w:val="Normal"/>
    <w:next w:val="Normal"/>
    <w:qFormat/>
    <w:rsid w:val="003B7416"/>
    <w:pPr>
      <w:spacing w:before="240" w:after="60"/>
      <w:outlineLvl w:val="4"/>
    </w:pPr>
    <w:rPr>
      <w:b/>
      <w:bCs/>
      <w:i/>
      <w:iCs/>
      <w:sz w:val="26"/>
      <w:szCs w:val="26"/>
    </w:rPr>
  </w:style>
  <w:style w:type="paragraph" w:styleId="Heading7">
    <w:name w:val="heading 7"/>
    <w:basedOn w:val="Normal"/>
    <w:next w:val="Normal"/>
    <w:qFormat/>
    <w:rsid w:val="00597C39"/>
    <w:pPr>
      <w:spacing w:before="240" w:after="60"/>
      <w:outlineLvl w:val="6"/>
    </w:pPr>
    <w:rPr>
      <w:rFonts w:ascii="Times New Roman" w:hAnsi="Times New Roman"/>
    </w:rPr>
  </w:style>
  <w:style w:type="paragraph" w:styleId="Heading9">
    <w:name w:val="heading 9"/>
    <w:basedOn w:val="Normal"/>
    <w:next w:val="Normal"/>
    <w:qFormat/>
    <w:rsid w:val="00597C39"/>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7C39"/>
    <w:pPr>
      <w:tabs>
        <w:tab w:val="center" w:pos="4320"/>
        <w:tab w:val="right" w:pos="8640"/>
      </w:tabs>
    </w:pPr>
  </w:style>
  <w:style w:type="paragraph" w:styleId="Footer">
    <w:name w:val="footer"/>
    <w:basedOn w:val="Normal"/>
    <w:rsid w:val="00597C39"/>
    <w:pPr>
      <w:tabs>
        <w:tab w:val="center" w:pos="4320"/>
        <w:tab w:val="right" w:pos="8640"/>
      </w:tabs>
    </w:pPr>
  </w:style>
  <w:style w:type="character" w:styleId="PageNumber">
    <w:name w:val="page number"/>
    <w:basedOn w:val="DefaultParagraphFont"/>
    <w:rsid w:val="00597C39"/>
  </w:style>
  <w:style w:type="paragraph" w:styleId="BalloonText">
    <w:name w:val="Balloon Text"/>
    <w:basedOn w:val="Normal"/>
    <w:semiHidden/>
    <w:rsid w:val="00597C39"/>
    <w:rPr>
      <w:rFonts w:ascii="Tahoma" w:hAnsi="Tahoma" w:cs="Tahoma"/>
      <w:sz w:val="16"/>
      <w:szCs w:val="16"/>
    </w:rPr>
  </w:style>
  <w:style w:type="paragraph" w:styleId="BodyText">
    <w:name w:val="Body Text"/>
    <w:basedOn w:val="Normal"/>
    <w:link w:val="BodyTextChar"/>
    <w:rsid w:val="00597C39"/>
    <w:rPr>
      <w:sz w:val="19"/>
      <w:szCs w:val="19"/>
    </w:rPr>
  </w:style>
  <w:style w:type="character" w:customStyle="1" w:styleId="BodyTextChar">
    <w:name w:val="Body Text Char"/>
    <w:link w:val="BodyText"/>
    <w:rsid w:val="00597C39"/>
    <w:rPr>
      <w:rFonts w:ascii="Arial" w:hAnsi="Arial"/>
      <w:sz w:val="19"/>
      <w:szCs w:val="19"/>
      <w:lang w:val="en-US" w:eastAsia="en-US" w:bidi="ar-SA"/>
    </w:rPr>
  </w:style>
  <w:style w:type="paragraph" w:customStyle="1" w:styleId="FieldText">
    <w:name w:val="Field Text"/>
    <w:basedOn w:val="BodyText"/>
    <w:next w:val="Normal"/>
    <w:link w:val="FieldTextChar"/>
    <w:locked/>
    <w:rsid w:val="00597C39"/>
    <w:rPr>
      <w:b/>
    </w:rPr>
  </w:style>
  <w:style w:type="character" w:customStyle="1" w:styleId="FieldTextChar">
    <w:name w:val="Field Text Char"/>
    <w:link w:val="FieldText"/>
    <w:rsid w:val="00597C39"/>
    <w:rPr>
      <w:rFonts w:ascii="Arial" w:hAnsi="Arial"/>
      <w:b/>
      <w:sz w:val="19"/>
      <w:szCs w:val="19"/>
      <w:lang w:val="en-US" w:eastAsia="en-US" w:bidi="ar-SA"/>
    </w:rPr>
  </w:style>
  <w:style w:type="paragraph" w:styleId="CommentText">
    <w:name w:val="annotation text"/>
    <w:basedOn w:val="Normal"/>
    <w:semiHidden/>
    <w:rsid w:val="00597C39"/>
    <w:rPr>
      <w:sz w:val="20"/>
      <w:szCs w:val="20"/>
    </w:rPr>
  </w:style>
  <w:style w:type="paragraph" w:styleId="CommentSubject">
    <w:name w:val="annotation subject"/>
    <w:basedOn w:val="CommentText"/>
    <w:next w:val="CommentText"/>
    <w:semiHidden/>
    <w:rsid w:val="00597C39"/>
    <w:rPr>
      <w:b/>
      <w:bCs/>
    </w:rPr>
  </w:style>
  <w:style w:type="table" w:styleId="TableGrid">
    <w:name w:val="Table Grid"/>
    <w:basedOn w:val="TableNormal"/>
    <w:rsid w:val="00597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97C39"/>
    <w:rPr>
      <w:b/>
      <w:bCs/>
    </w:rPr>
  </w:style>
  <w:style w:type="paragraph" w:styleId="NormalWeb">
    <w:name w:val="Normal (Web)"/>
    <w:basedOn w:val="Normal"/>
    <w:uiPriority w:val="99"/>
    <w:rsid w:val="00597C39"/>
    <w:pPr>
      <w:spacing w:before="100" w:beforeAutospacing="1" w:after="100" w:afterAutospacing="1"/>
    </w:pPr>
    <w:rPr>
      <w:rFonts w:ascii="Times New Roman" w:hAnsi="Times New Roman"/>
      <w:color w:val="000000"/>
    </w:rPr>
  </w:style>
  <w:style w:type="paragraph" w:customStyle="1" w:styleId="bluesubtitle">
    <w:name w:val="bluesubtitle"/>
    <w:basedOn w:val="Normal"/>
    <w:locked/>
    <w:rsid w:val="00597C39"/>
    <w:pPr>
      <w:spacing w:before="100" w:beforeAutospacing="1" w:after="100" w:afterAutospacing="1"/>
    </w:pPr>
    <w:rPr>
      <w:rFonts w:cs="Arial"/>
      <w:b/>
      <w:bCs/>
      <w:color w:val="000033"/>
      <w:sz w:val="17"/>
      <w:szCs w:val="17"/>
    </w:rPr>
  </w:style>
  <w:style w:type="paragraph" w:customStyle="1" w:styleId="content">
    <w:name w:val="content"/>
    <w:basedOn w:val="Normal"/>
    <w:locked/>
    <w:rsid w:val="00597C39"/>
    <w:pPr>
      <w:spacing w:before="100" w:beforeAutospacing="1" w:after="100" w:afterAutospacing="1"/>
    </w:pPr>
    <w:rPr>
      <w:rFonts w:cs="Arial"/>
      <w:color w:val="000000"/>
      <w:sz w:val="17"/>
      <w:szCs w:val="17"/>
    </w:rPr>
  </w:style>
  <w:style w:type="character" w:styleId="Hyperlink">
    <w:name w:val="Hyperlink"/>
    <w:uiPriority w:val="99"/>
    <w:rsid w:val="00597C39"/>
    <w:rPr>
      <w:color w:val="0000FF"/>
      <w:u w:val="single"/>
    </w:rPr>
  </w:style>
  <w:style w:type="character" w:customStyle="1" w:styleId="content1">
    <w:name w:val="content1"/>
    <w:locked/>
    <w:rsid w:val="00597C39"/>
    <w:rPr>
      <w:rFonts w:ascii="Arial" w:hAnsi="Arial" w:cs="Arial" w:hint="default"/>
      <w:color w:val="000000"/>
      <w:sz w:val="17"/>
      <w:szCs w:val="17"/>
    </w:rPr>
  </w:style>
  <w:style w:type="character" w:customStyle="1" w:styleId="bold1">
    <w:name w:val="bold1"/>
    <w:locked/>
    <w:rsid w:val="00597C39"/>
    <w:rPr>
      <w:b/>
      <w:bCs/>
    </w:rPr>
  </w:style>
  <w:style w:type="paragraph" w:customStyle="1" w:styleId="Default">
    <w:name w:val="Default"/>
    <w:locked/>
    <w:rsid w:val="00597C39"/>
    <w:pPr>
      <w:autoSpaceDE w:val="0"/>
      <w:autoSpaceDN w:val="0"/>
      <w:adjustRightInd w:val="0"/>
    </w:pPr>
    <w:rPr>
      <w:color w:val="000000"/>
      <w:sz w:val="24"/>
      <w:szCs w:val="24"/>
    </w:rPr>
  </w:style>
  <w:style w:type="character" w:customStyle="1" w:styleId="updatebodytest1">
    <w:name w:val="updatebodytest1"/>
    <w:rsid w:val="003B7416"/>
    <w:rPr>
      <w:rFonts w:ascii="Arial" w:hAnsi="Arial" w:cs="Arial" w:hint="default"/>
      <w:b w:val="0"/>
      <w:bCs w:val="0"/>
      <w:i w:val="0"/>
      <w:iCs w:val="0"/>
      <w:smallCaps w:val="0"/>
      <w:sz w:val="18"/>
      <w:szCs w:val="18"/>
    </w:rPr>
  </w:style>
  <w:style w:type="character" w:styleId="FollowedHyperlink">
    <w:name w:val="FollowedHyperlink"/>
    <w:rsid w:val="00FC2655"/>
    <w:rPr>
      <w:color w:val="800080"/>
      <w:u w:val="single"/>
    </w:rPr>
  </w:style>
  <w:style w:type="paragraph" w:styleId="Revision">
    <w:name w:val="Revision"/>
    <w:hidden/>
    <w:uiPriority w:val="99"/>
    <w:semiHidden/>
    <w:rsid w:val="003D217E"/>
    <w:rPr>
      <w:rFonts w:ascii="Arial" w:hAnsi="Arial"/>
      <w:sz w:val="24"/>
      <w:szCs w:val="24"/>
    </w:rPr>
  </w:style>
  <w:style w:type="paragraph" w:styleId="ListParagraph">
    <w:name w:val="List Paragraph"/>
    <w:basedOn w:val="Normal"/>
    <w:uiPriority w:val="34"/>
    <w:qFormat/>
    <w:rsid w:val="00F15F93"/>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531B2A"/>
    <w:rPr>
      <w:color w:val="605E5C"/>
      <w:shd w:val="clear" w:color="auto" w:fill="E1DFDD"/>
    </w:rPr>
  </w:style>
  <w:style w:type="character" w:styleId="PlaceholderText">
    <w:name w:val="Placeholder Text"/>
    <w:basedOn w:val="DefaultParagraphFont"/>
    <w:uiPriority w:val="99"/>
    <w:semiHidden/>
    <w:rsid w:val="00437142"/>
    <w:rPr>
      <w:color w:val="808080"/>
    </w:rPr>
  </w:style>
  <w:style w:type="paragraph" w:styleId="z-TopofForm">
    <w:name w:val="HTML Top of Form"/>
    <w:basedOn w:val="Normal"/>
    <w:next w:val="Normal"/>
    <w:link w:val="z-TopofFormChar"/>
    <w:hidden/>
    <w:semiHidden/>
    <w:unhideWhenUsed/>
    <w:rsid w:val="007B1958"/>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semiHidden/>
    <w:rsid w:val="007B1958"/>
    <w:rPr>
      <w:rFonts w:ascii="Arial" w:hAnsi="Arial" w:cs="Arial"/>
      <w:vanish/>
      <w:sz w:val="16"/>
      <w:szCs w:val="16"/>
    </w:rPr>
  </w:style>
  <w:style w:type="paragraph" w:styleId="z-BottomofForm">
    <w:name w:val="HTML Bottom of Form"/>
    <w:basedOn w:val="Normal"/>
    <w:next w:val="Normal"/>
    <w:link w:val="z-BottomofFormChar"/>
    <w:hidden/>
    <w:semiHidden/>
    <w:unhideWhenUsed/>
    <w:rsid w:val="007B1958"/>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semiHidden/>
    <w:rsid w:val="007B195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08618">
      <w:bodyDiv w:val="1"/>
      <w:marLeft w:val="0"/>
      <w:marRight w:val="0"/>
      <w:marTop w:val="0"/>
      <w:marBottom w:val="0"/>
      <w:divBdr>
        <w:top w:val="none" w:sz="0" w:space="0" w:color="auto"/>
        <w:left w:val="none" w:sz="0" w:space="0" w:color="auto"/>
        <w:bottom w:val="none" w:sz="0" w:space="0" w:color="auto"/>
        <w:right w:val="none" w:sz="0" w:space="0" w:color="auto"/>
      </w:divBdr>
    </w:div>
    <w:div w:id="1352606782">
      <w:bodyDiv w:val="1"/>
      <w:marLeft w:val="0"/>
      <w:marRight w:val="0"/>
      <w:marTop w:val="0"/>
      <w:marBottom w:val="0"/>
      <w:divBdr>
        <w:top w:val="none" w:sz="0" w:space="0" w:color="auto"/>
        <w:left w:val="none" w:sz="0" w:space="0" w:color="auto"/>
        <w:bottom w:val="none" w:sz="0" w:space="0" w:color="auto"/>
        <w:right w:val="none" w:sz="0" w:space="0" w:color="auto"/>
      </w:divBdr>
    </w:div>
    <w:div w:id="1407146432">
      <w:bodyDiv w:val="1"/>
      <w:marLeft w:val="0"/>
      <w:marRight w:val="0"/>
      <w:marTop w:val="0"/>
      <w:marBottom w:val="0"/>
      <w:divBdr>
        <w:top w:val="none" w:sz="0" w:space="0" w:color="auto"/>
        <w:left w:val="none" w:sz="0" w:space="0" w:color="auto"/>
        <w:bottom w:val="none" w:sz="0" w:space="0" w:color="auto"/>
        <w:right w:val="none" w:sz="0" w:space="0" w:color="auto"/>
      </w:divBdr>
    </w:div>
    <w:div w:id="1439181068">
      <w:bodyDiv w:val="1"/>
      <w:marLeft w:val="0"/>
      <w:marRight w:val="0"/>
      <w:marTop w:val="0"/>
      <w:marBottom w:val="0"/>
      <w:divBdr>
        <w:top w:val="none" w:sz="0" w:space="0" w:color="auto"/>
        <w:left w:val="none" w:sz="0" w:space="0" w:color="auto"/>
        <w:bottom w:val="none" w:sz="0" w:space="0" w:color="auto"/>
        <w:right w:val="none" w:sz="0" w:space="0" w:color="auto"/>
      </w:divBdr>
    </w:div>
    <w:div w:id="15795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mailto:p2@idem.IN.gov?subject=Governor's%20Awards%20for%20Environmental%20Excellence%20Nomination" TargetMode="External"/><Relationship Id="rId18" Type="http://schemas.openxmlformats.org/officeDocument/2006/relationships/hyperlink" Target="http://in.gov/idem/prevention/2362.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n.IN.gov/e6zuy" TargetMode="External"/><Relationship Id="rId17" Type="http://schemas.openxmlformats.org/officeDocument/2006/relationships/hyperlink" Target="mailto:p2@idem.IN.gov?subject=Governor's%20Awards%20for%20Environmental%20Excellence%20Nomination" TargetMode="External"/><Relationship Id="rId2" Type="http://schemas.openxmlformats.org/officeDocument/2006/relationships/numbering" Target="numbering.xml"/><Relationship Id="rId16" Type="http://schemas.openxmlformats.org/officeDocument/2006/relationships/hyperlink" Target="https://on.in.gov/e6zu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2@idem.IN.gov?subject=Governor's%20Awards%20for%20Environmental%20Excellence%20Nomination" TargetMode="External"/><Relationship Id="rId5" Type="http://schemas.openxmlformats.org/officeDocument/2006/relationships/webSettings" Target="webSettings.xml"/><Relationship Id="rId15" Type="http://schemas.openxmlformats.org/officeDocument/2006/relationships/hyperlink" Target="https://on.in.gov/e6zuy" TargetMode="External"/><Relationship Id="rId23" Type="http://schemas.openxmlformats.org/officeDocument/2006/relationships/theme" Target="theme/theme1.xml"/><Relationship Id="rId10" Type="http://schemas.openxmlformats.org/officeDocument/2006/relationships/hyperlink" Target="https://on.in.gov/e6zuy" TargetMode="External"/><Relationship Id="rId19" Type="http://schemas.openxmlformats.org/officeDocument/2006/relationships/hyperlink" Target="http://in.gov/idem/prevention/2362.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n.gov/idem/prevention/2362.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38491-348B-43B0-8542-4C6F6D97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Clean Vessel Act Program</vt:lpstr>
    </vt:vector>
  </TitlesOfParts>
  <Company>IDEM</Company>
  <LinksUpToDate>false</LinksUpToDate>
  <CharactersWithSpaces>12551</CharactersWithSpaces>
  <SharedDoc>false</SharedDoc>
  <HLinks>
    <vt:vector size="24" baseType="variant">
      <vt:variant>
        <vt:i4>7864431</vt:i4>
      </vt:variant>
      <vt:variant>
        <vt:i4>197</vt:i4>
      </vt:variant>
      <vt:variant>
        <vt:i4>0</vt:i4>
      </vt:variant>
      <vt:variant>
        <vt:i4>5</vt:i4>
      </vt:variant>
      <vt:variant>
        <vt:lpwstr>http://www.in.gov/idem/2358.htm</vt:lpwstr>
      </vt:variant>
      <vt:variant>
        <vt:lpwstr/>
      </vt:variant>
      <vt:variant>
        <vt:i4>7864431</vt:i4>
      </vt:variant>
      <vt:variant>
        <vt:i4>173</vt:i4>
      </vt:variant>
      <vt:variant>
        <vt:i4>0</vt:i4>
      </vt:variant>
      <vt:variant>
        <vt:i4>5</vt:i4>
      </vt:variant>
      <vt:variant>
        <vt:lpwstr>http://www.in.gov/idem/2358.htm</vt:lpwstr>
      </vt:variant>
      <vt:variant>
        <vt:lpwstr/>
      </vt:variant>
      <vt:variant>
        <vt:i4>7864431</vt:i4>
      </vt:variant>
      <vt:variant>
        <vt:i4>3</vt:i4>
      </vt:variant>
      <vt:variant>
        <vt:i4>0</vt:i4>
      </vt:variant>
      <vt:variant>
        <vt:i4>5</vt:i4>
      </vt:variant>
      <vt:variant>
        <vt:lpwstr>http://www.in.gov/idem/2358.htm</vt:lpwstr>
      </vt:variant>
      <vt:variant>
        <vt:lpwstr/>
      </vt:variant>
      <vt:variant>
        <vt:i4>7864431</vt:i4>
      </vt:variant>
      <vt:variant>
        <vt:i4>0</vt:i4>
      </vt:variant>
      <vt:variant>
        <vt:i4>0</vt:i4>
      </vt:variant>
      <vt:variant>
        <vt:i4>5</vt:i4>
      </vt:variant>
      <vt:variant>
        <vt:lpwstr>http://www.in.gov/idem/2358.htm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Vessel Act Program</dc:title>
  <dc:creator>bsneed</dc:creator>
  <cp:lastModifiedBy>Stearns, Daniel</cp:lastModifiedBy>
  <cp:revision>3</cp:revision>
  <cp:lastPrinted>2022-11-21T14:05:00Z</cp:lastPrinted>
  <dcterms:created xsi:type="dcterms:W3CDTF">2022-11-28T18:56:00Z</dcterms:created>
  <dcterms:modified xsi:type="dcterms:W3CDTF">2022-11-28T18:58:00Z</dcterms:modified>
</cp:coreProperties>
</file>