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E0" w:rsidRDefault="008B65E4" w:rsidP="007F52A2">
      <w:pPr>
        <w:pStyle w:val="Heading1"/>
        <w:ind w:left="-63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1pt;margin-top:7.75pt;width:311.9pt;height:38.85pt;z-index:251657216" filled="f" stroked="f">
            <v:textbox style="mso-next-textbox:#_x0000_s1034">
              <w:txbxContent>
                <w:p w:rsidR="00397D1D" w:rsidRPr="007F52A2" w:rsidRDefault="00A472B9" w:rsidP="00A91F13">
                  <w:pPr>
                    <w:pStyle w:val="Heading1"/>
                    <w:jc w:val="left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7F52A2">
                    <w:rPr>
                      <w:rFonts w:ascii="Arial" w:hAnsi="Arial" w:cs="Arial"/>
                      <w:sz w:val="22"/>
                      <w:szCs w:val="22"/>
                    </w:rPr>
                    <w:t>Hoosier Riverwatch</w:t>
                  </w:r>
                  <w:r w:rsidR="007F52A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97D1D" w:rsidRPr="007F52A2">
                    <w:rPr>
                      <w:rFonts w:ascii="Arial" w:hAnsi="Arial" w:cs="Arial"/>
                      <w:sz w:val="22"/>
                      <w:szCs w:val="22"/>
                    </w:rPr>
                    <w:t xml:space="preserve">WORKSHOP </w:t>
                  </w:r>
                  <w:r w:rsidR="00EF2AEE" w:rsidRPr="007F52A2">
                    <w:rPr>
                      <w:rFonts w:ascii="Arial" w:hAnsi="Arial" w:cs="Arial"/>
                      <w:sz w:val="22"/>
                      <w:szCs w:val="22"/>
                    </w:rPr>
                    <w:t>Summary</w:t>
                  </w:r>
                  <w:r w:rsidR="00397D1D" w:rsidRPr="007F52A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397D1D" w:rsidRDefault="00397D1D" w:rsidP="00397D1D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632">
                    <w:rPr>
                      <w:rFonts w:ascii="Arial" w:hAnsi="Arial" w:cs="Arial"/>
                      <w:sz w:val="14"/>
                      <w:szCs w:val="14"/>
                    </w:rPr>
                    <w:t xml:space="preserve">State Form </w:t>
                  </w:r>
                  <w:r w:rsidR="004E3069">
                    <w:rPr>
                      <w:rFonts w:ascii="Arial" w:hAnsi="Arial" w:cs="Arial"/>
                      <w:sz w:val="14"/>
                      <w:szCs w:val="14"/>
                    </w:rPr>
                    <w:t>55190</w:t>
                  </w:r>
                  <w:r w:rsidR="00EF2AE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r w:rsidR="007F52A2">
                    <w:rPr>
                      <w:rFonts w:ascii="Arial" w:hAnsi="Arial" w:cs="Arial"/>
                      <w:sz w:val="14"/>
                      <w:szCs w:val="14"/>
                    </w:rPr>
                    <w:t>2-13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7F52A2" w:rsidRPr="007F52A2" w:rsidRDefault="007F52A2" w:rsidP="00397D1D">
                  <w:pPr>
                    <w:rPr>
                      <w:rFonts w:ascii="Arial" w:hAnsi="Arial" w:cs="Arial"/>
                      <w:szCs w:val="16"/>
                    </w:rPr>
                  </w:pPr>
                  <w:r w:rsidRPr="007F52A2">
                    <w:rPr>
                      <w:rFonts w:ascii="Arial" w:hAnsi="Arial" w:cs="Arial"/>
                      <w:szCs w:val="16"/>
                    </w:rPr>
                    <w:t>INDIANA DEPARTMENT OF ENVIRONMENTAL MANAGEMENT</w:t>
                  </w:r>
                </w:p>
              </w:txbxContent>
            </v:textbox>
          </v:shape>
        </w:pict>
      </w:r>
      <w:r w:rsidR="007F52A2">
        <w:rPr>
          <w:rFonts w:ascii="Arial" w:hAnsi="Arial" w:cs="Arial"/>
          <w:noProof/>
          <w:sz w:val="24"/>
        </w:rPr>
        <w:drawing>
          <wp:inline distT="0" distB="0" distL="0" distR="0">
            <wp:extent cx="685800" cy="685800"/>
            <wp:effectExtent l="19050" t="0" r="0" b="0"/>
            <wp:docPr id="2" name="Picture 0" descr="state se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B9" w:rsidRDefault="00A472B9" w:rsidP="00A472B9"/>
    <w:tbl>
      <w:tblPr>
        <w:tblW w:w="11156" w:type="dxa"/>
        <w:jc w:val="center"/>
        <w:tblInd w:w="27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"/>
        <w:gridCol w:w="3054"/>
        <w:gridCol w:w="1680"/>
        <w:gridCol w:w="1680"/>
        <w:gridCol w:w="32"/>
        <w:gridCol w:w="4680"/>
        <w:gridCol w:w="16"/>
      </w:tblGrid>
      <w:tr w:rsidR="00E03E1F" w:rsidRPr="004E3069" w:rsidTr="00EF2AEE">
        <w:trPr>
          <w:trHeight w:val="157"/>
          <w:jc w:val="center"/>
        </w:trPr>
        <w:tc>
          <w:tcPr>
            <w:tcW w:w="11156" w:type="dxa"/>
            <w:gridSpan w:val="7"/>
            <w:shd w:val="clear" w:color="auto" w:fill="auto"/>
          </w:tcPr>
          <w:p w:rsidR="00397D1D" w:rsidRPr="004E3069" w:rsidRDefault="004E3069" w:rsidP="00EF2AE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3069">
              <w:rPr>
                <w:rFonts w:asciiTheme="minorHAnsi" w:hAnsiTheme="minorHAnsi"/>
                <w:b/>
                <w:i/>
                <w:sz w:val="22"/>
                <w:szCs w:val="22"/>
              </w:rPr>
              <w:t>Please p</w:t>
            </w:r>
            <w:r w:rsidR="00E03E1F" w:rsidRPr="004E3069">
              <w:rPr>
                <w:rFonts w:asciiTheme="minorHAnsi" w:hAnsiTheme="minorHAnsi"/>
                <w:b/>
                <w:i/>
                <w:sz w:val="22"/>
                <w:szCs w:val="22"/>
              </w:rPr>
              <w:t>rint</w:t>
            </w:r>
            <w:r w:rsidRPr="004E3069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864"/>
          <w:jc w:val="center"/>
        </w:trPr>
        <w:tc>
          <w:tcPr>
            <w:tcW w:w="11126" w:type="dxa"/>
            <w:gridSpan w:val="5"/>
            <w:vAlign w:val="bottom"/>
          </w:tcPr>
          <w:p w:rsidR="00EF2AEE" w:rsidRPr="00EF2AEE" w:rsidRDefault="00EF2AEE" w:rsidP="00EF2A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Reminder:</w:t>
            </w:r>
          </w:p>
          <w:p w:rsidR="00EF2AEE" w:rsidRPr="00EF2AEE" w:rsidRDefault="00EF2AEE" w:rsidP="00EF2AE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Please complete this form within two (2) weeks of workshop completion.</w:t>
            </w:r>
          </w:p>
          <w:p w:rsidR="00EF2AEE" w:rsidRPr="00EF2AEE" w:rsidRDefault="00EF2AEE" w:rsidP="00EF2AE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Return this form with registrations, evaluations, and post-test to:</w:t>
            </w:r>
          </w:p>
          <w:p w:rsidR="00EF2AEE" w:rsidRPr="00EF2AEE" w:rsidRDefault="00EF2AEE" w:rsidP="00EF2AEE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EF2AEE">
              <w:rPr>
                <w:rFonts w:asciiTheme="minorHAnsi" w:hAnsiTheme="minorHAnsi"/>
                <w:sz w:val="20"/>
                <w:szCs w:val="20"/>
              </w:rPr>
              <w:t>Indiana Department of Environmental Management</w:t>
            </w:r>
          </w:p>
          <w:p w:rsidR="00EF2AEE" w:rsidRPr="00EF2AEE" w:rsidRDefault="00EF2AEE" w:rsidP="00EF2AEE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EF2AEE">
              <w:rPr>
                <w:rFonts w:asciiTheme="minorHAnsi" w:hAnsiTheme="minorHAnsi"/>
                <w:sz w:val="20"/>
                <w:szCs w:val="20"/>
              </w:rPr>
              <w:t>Hoosier Riverwatch</w:t>
            </w:r>
          </w:p>
          <w:p w:rsidR="00EF2AEE" w:rsidRPr="00EF2AEE" w:rsidRDefault="00EF2AEE" w:rsidP="00EF2AEE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EF2AEE">
              <w:rPr>
                <w:rFonts w:asciiTheme="minorHAnsi" w:hAnsiTheme="minorHAnsi"/>
                <w:sz w:val="20"/>
                <w:szCs w:val="20"/>
              </w:rPr>
              <w:t>100 N Senate Avenue</w:t>
            </w:r>
          </w:p>
          <w:p w:rsidR="00EF2AEE" w:rsidRPr="00EF2AEE" w:rsidRDefault="00EF2AEE" w:rsidP="00EF2AEE">
            <w:pPr>
              <w:ind w:left="1440"/>
              <w:rPr>
                <w:rFonts w:asciiTheme="minorHAnsi" w:hAnsiTheme="minorHAnsi"/>
                <w:sz w:val="20"/>
                <w:szCs w:val="20"/>
              </w:rPr>
            </w:pPr>
            <w:r w:rsidRPr="00EF2AEE">
              <w:rPr>
                <w:rFonts w:asciiTheme="minorHAnsi" w:hAnsiTheme="minorHAnsi"/>
                <w:sz w:val="20"/>
                <w:szCs w:val="20"/>
              </w:rPr>
              <w:t>MC65-40-2 Shadeland</w:t>
            </w:r>
          </w:p>
          <w:p w:rsidR="00EF2AEE" w:rsidRPr="00EF2AEE" w:rsidRDefault="00EF2AEE" w:rsidP="00EF2AEE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0"/>
                <w:szCs w:val="20"/>
              </w:rPr>
              <w:t>Indianapolis, IN  46204-2251</w:t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288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AEE" w:rsidRPr="00EF2AEE" w:rsidRDefault="00EF2AEE" w:rsidP="00EF2AEE">
            <w:pPr>
              <w:pStyle w:val="Heading2"/>
            </w:pPr>
            <w:r w:rsidRPr="00EF2AEE">
              <w:t>Workshop Information</w:t>
            </w:r>
          </w:p>
        </w:tc>
      </w:tr>
      <w:tr w:rsidR="004E3069" w:rsidRPr="004E3069" w:rsidTr="00BD3A0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432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>Facilitator Name</w:t>
            </w:r>
          </w:p>
          <w:p w:rsidR="007A2CEE" w:rsidRPr="007A2CEE" w:rsidRDefault="007A2CEE" w:rsidP="004E3069">
            <w:pPr>
              <w:rPr>
                <w:rFonts w:asciiTheme="minorHAnsi" w:hAnsiTheme="minorHAnsi"/>
                <w:sz w:val="20"/>
                <w:szCs w:val="20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4E3069" w:rsidRPr="004E3069" w:rsidTr="006F5D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432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>Assisting facilitators or volunteers</w:t>
            </w:r>
          </w:p>
          <w:p w:rsidR="007A2CEE" w:rsidRPr="004E3069" w:rsidRDefault="007A2CEE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3069" w:rsidRPr="004E3069" w:rsidTr="005204C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432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>Type of workshop</w:t>
            </w:r>
          </w:p>
          <w:p w:rsidR="007A2CEE" w:rsidRPr="004E3069" w:rsidRDefault="007A2CEE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3069" w:rsidRPr="004E3069" w:rsidTr="00D14C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432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>Workshop location</w:t>
            </w:r>
          </w:p>
          <w:p w:rsidR="007A2CEE" w:rsidRPr="004E3069" w:rsidRDefault="007A2CEE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3069" w:rsidRPr="004E3069" w:rsidTr="00CF6F0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432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>County</w:t>
            </w:r>
          </w:p>
          <w:p w:rsidR="007A2CEE" w:rsidRPr="004E3069" w:rsidRDefault="007A2CEE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3069" w:rsidRPr="004E3069" w:rsidTr="00C647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432"/>
          <w:jc w:val="center"/>
        </w:trPr>
        <w:tc>
          <w:tcPr>
            <w:tcW w:w="644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 xml:space="preserve">Workshop date </w:t>
            </w:r>
            <w:r w:rsidRPr="004E3069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  <w:p w:rsidR="007A2CEE" w:rsidRPr="007A2CEE" w:rsidRDefault="007A2CEE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808080" w:themeColor="background1" w:themeShade="80"/>
            </w:tcBorders>
          </w:tcPr>
          <w:p w:rsidR="004E3069" w:rsidRDefault="004E3069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4E3069">
              <w:rPr>
                <w:rFonts w:asciiTheme="minorHAnsi" w:hAnsiTheme="minorHAnsi"/>
                <w:sz w:val="18"/>
                <w:szCs w:val="18"/>
              </w:rPr>
              <w:t>Number of participants</w:t>
            </w:r>
          </w:p>
          <w:p w:rsidR="007A2CEE" w:rsidRPr="004E3069" w:rsidRDefault="007A2CEE" w:rsidP="004E3069">
            <w:pPr>
              <w:rPr>
                <w:rFonts w:asciiTheme="minorHAnsi" w:hAnsiTheme="minorHAnsi"/>
                <w:sz w:val="18"/>
                <w:szCs w:val="18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288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AEE" w:rsidRPr="00EF2AEE" w:rsidRDefault="00EF2AEE" w:rsidP="00EF2AEE">
            <w:pPr>
              <w:pStyle w:val="Heading2"/>
            </w:pPr>
            <w:r w:rsidRPr="00EF2AEE">
              <w:t>Workshop Overview</w:t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F2AEE" w:rsidRPr="00EF2AEE" w:rsidRDefault="00EF2AEE" w:rsidP="00EF2AEE">
            <w:pPr>
              <w:rPr>
                <w:rFonts w:asciiTheme="minorHAnsi" w:hAnsiTheme="minorHAnsi"/>
                <w:i/>
              </w:rPr>
            </w:pPr>
            <w:r w:rsidRPr="00EF2AEE">
              <w:rPr>
                <w:rFonts w:asciiTheme="minorHAnsi" w:hAnsiTheme="minorHAnsi"/>
                <w:i/>
              </w:rPr>
              <w:t>How did the workshop go</w:t>
            </w:r>
            <w:r w:rsidR="004E3069">
              <w:rPr>
                <w:rFonts w:asciiTheme="minorHAnsi" w:hAnsiTheme="minorHAnsi"/>
                <w:i/>
              </w:rPr>
              <w:t>? (P</w:t>
            </w:r>
            <w:r w:rsidRPr="00EF2AEE">
              <w:rPr>
                <w:rFonts w:asciiTheme="minorHAnsi" w:hAnsiTheme="minorHAnsi"/>
                <w:i/>
              </w:rPr>
              <w:t xml:space="preserve">lease share about participant response, what </w:t>
            </w:r>
            <w:proofErr w:type="gramStart"/>
            <w:r w:rsidRPr="00EF2AEE">
              <w:rPr>
                <w:rFonts w:asciiTheme="minorHAnsi" w:hAnsiTheme="minorHAnsi"/>
                <w:i/>
              </w:rPr>
              <w:t>worked,</w:t>
            </w:r>
            <w:proofErr w:type="gramEnd"/>
            <w:r w:rsidRPr="00EF2AEE">
              <w:rPr>
                <w:rFonts w:asciiTheme="minorHAnsi" w:hAnsiTheme="minorHAnsi"/>
                <w:i/>
              </w:rPr>
              <w:t xml:space="preserve"> ideas to share, etc…)</w:t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2016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:rsidR="00EF2AEE" w:rsidRPr="007A2CEE" w:rsidRDefault="007A2CEE" w:rsidP="00EF2A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288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4" w:space="0" w:color="808080" w:themeColor="background1" w:themeShade="80"/>
              <w:right w:val="single" w:sz="2" w:space="0" w:color="999999"/>
            </w:tcBorders>
            <w:shd w:val="clear" w:color="auto" w:fill="E6E6E6"/>
            <w:vAlign w:val="center"/>
          </w:tcPr>
          <w:p w:rsidR="00EF2AEE" w:rsidRPr="00EF2AEE" w:rsidRDefault="00EF2AEE" w:rsidP="00EF2AEE">
            <w:pPr>
              <w:pStyle w:val="Heading2"/>
            </w:pPr>
            <w:r w:rsidRPr="00EF2AEE">
              <w:t>Budget Information</w:t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288"/>
          <w:jc w:val="center"/>
        </w:trPr>
        <w:tc>
          <w:tcPr>
            <w:tcW w:w="11126" w:type="dxa"/>
            <w:gridSpan w:val="5"/>
            <w:tcBorders>
              <w:top w:val="single" w:sz="4" w:space="0" w:color="808080" w:themeColor="background1" w:themeShade="8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:rsidR="00EF2AEE" w:rsidRPr="00EF2AEE" w:rsidRDefault="00EF2AEE" w:rsidP="00EF2AEE">
            <w:pPr>
              <w:pStyle w:val="Heading3"/>
              <w:rPr>
                <w:sz w:val="22"/>
                <w:szCs w:val="22"/>
              </w:rPr>
            </w:pPr>
            <w:r w:rsidRPr="00EF2AEE">
              <w:rPr>
                <w:sz w:val="22"/>
                <w:szCs w:val="22"/>
              </w:rPr>
              <w:t>Direct Expenses</w:t>
            </w:r>
            <w:r w:rsidRPr="00EF2AEE">
              <w:t xml:space="preserve"> </w:t>
            </w:r>
            <w:r w:rsidRPr="004E3069">
              <w:rPr>
                <w:i/>
              </w:rPr>
              <w:t>(If funds were spent on food or other workshop items, please list below</w:t>
            </w:r>
            <w:r w:rsidR="004E3069">
              <w:rPr>
                <w:i/>
              </w:rPr>
              <w:t>.</w:t>
            </w:r>
            <w:r w:rsidRPr="004E3069">
              <w:rPr>
                <w:i/>
              </w:rPr>
              <w:t>)</w:t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69"/>
          <w:jc w:val="center"/>
        </w:trPr>
        <w:tc>
          <w:tcPr>
            <w:tcW w:w="30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F2AEE" w:rsidRPr="00EF2AEE" w:rsidRDefault="00EF2AEE" w:rsidP="00EF2A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Source of Funds</w:t>
            </w:r>
          </w:p>
        </w:tc>
        <w:tc>
          <w:tcPr>
            <w:tcW w:w="3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F2AEE" w:rsidRPr="00EF2AEE" w:rsidRDefault="00EF2AEE" w:rsidP="00EF2A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Item Purchased</w:t>
            </w:r>
          </w:p>
        </w:tc>
        <w:tc>
          <w:tcPr>
            <w:tcW w:w="471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F2AEE" w:rsidRPr="00EF2AEE" w:rsidRDefault="00EF2AEE" w:rsidP="00EF2A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Amount Spent</w:t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30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30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30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305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71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288"/>
          <w:jc w:val="center"/>
        </w:trPr>
        <w:tc>
          <w:tcPr>
            <w:tcW w:w="11126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EF2AEE" w:rsidRPr="00EF2AEE" w:rsidRDefault="00EF2AEE" w:rsidP="007F52A2">
            <w:pPr>
              <w:pStyle w:val="Heading3"/>
              <w:rPr>
                <w:sz w:val="22"/>
                <w:szCs w:val="22"/>
              </w:rPr>
            </w:pPr>
            <w:r w:rsidRPr="00EF2AEE">
              <w:rPr>
                <w:sz w:val="22"/>
                <w:szCs w:val="22"/>
              </w:rPr>
              <w:t xml:space="preserve">In-Kind contributions </w:t>
            </w:r>
            <w:r w:rsidRPr="00EF2AEE">
              <w:t>(examples: time prep for wo</w:t>
            </w:r>
            <w:r w:rsidR="007F52A2">
              <w:t>r</w:t>
            </w:r>
            <w:r w:rsidRPr="00EF2AEE">
              <w:t>kshop, copying, time facilitating…)</w:t>
            </w:r>
          </w:p>
        </w:tc>
      </w:tr>
      <w:tr w:rsidR="00EF2AEE" w:rsidRPr="00EF2AEE" w:rsidTr="00EF2A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473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F2AEE" w:rsidRPr="00EF2AEE" w:rsidRDefault="00EF2AEE" w:rsidP="00EF2A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Contribution</w:t>
            </w:r>
          </w:p>
        </w:tc>
        <w:tc>
          <w:tcPr>
            <w:tcW w:w="6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EF2AEE" w:rsidRPr="00EF2AEE" w:rsidRDefault="00EF2AEE" w:rsidP="00EF2A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Dollar Value/Hour</w:t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473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473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473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2AEE" w:rsidRPr="00EF2AEE" w:rsidTr="007A2CE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4" w:type="dxa"/>
          <w:wAfter w:w="16" w:type="dxa"/>
          <w:trHeight w:val="360"/>
          <w:jc w:val="center"/>
        </w:trPr>
        <w:tc>
          <w:tcPr>
            <w:tcW w:w="4734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7A2C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A2CEE">
              <w:rPr>
                <w:rFonts w:asciiTheme="minorHAnsi" w:hAnsiTheme="minorHAnsi"/>
                <w:sz w:val="20"/>
                <w:szCs w:val="20"/>
              </w:rPr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39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F2AEE" w:rsidRPr="00EF2AEE" w:rsidRDefault="00EF2AEE" w:rsidP="007A2CEE">
            <w:pPr>
              <w:rPr>
                <w:rFonts w:asciiTheme="minorHAnsi" w:hAnsiTheme="minorHAnsi"/>
                <w:sz w:val="22"/>
                <w:szCs w:val="22"/>
              </w:rPr>
            </w:pPr>
            <w:r w:rsidRPr="00EF2AEE">
              <w:rPr>
                <w:rFonts w:asciiTheme="minorHAnsi" w:hAnsiTheme="minorHAnsi"/>
                <w:sz w:val="22"/>
                <w:szCs w:val="22"/>
              </w:rPr>
              <w:t>$</w:t>
            </w:r>
            <w:r w:rsidR="007A2C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7A2CEE" w:rsidRPr="007A2CE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A91F13" w:rsidRPr="00A91F13" w:rsidRDefault="00A91F13" w:rsidP="007F52A2">
      <w:pPr>
        <w:rPr>
          <w:rFonts w:ascii="Arial" w:hAnsi="Arial" w:cs="Arial"/>
          <w:sz w:val="22"/>
          <w:szCs w:val="22"/>
        </w:rPr>
      </w:pPr>
    </w:p>
    <w:sectPr w:rsidR="00A91F13" w:rsidRPr="00A91F13" w:rsidSect="007F52A2">
      <w:footerReference w:type="default" r:id="rId9"/>
      <w:pgSz w:w="12240" w:h="15840" w:code="1"/>
      <w:pgMar w:top="720" w:right="1152" w:bottom="720" w:left="1152" w:header="0" w:footer="793" w:gutter="0"/>
      <w:pgBorders w:offsetFrom="page">
        <w:bottom w:val="single" w:sz="8" w:space="24" w:color="C0C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EF" w:rsidRDefault="00F518EF">
      <w:r>
        <w:separator/>
      </w:r>
    </w:p>
  </w:endnote>
  <w:endnote w:type="continuationSeparator" w:id="0">
    <w:p w:rsidR="00F518EF" w:rsidRDefault="00F5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EE" w:rsidRDefault="00EF2AEE">
    <w:pPr>
      <w:pStyle w:val="Footer"/>
    </w:pPr>
    <w:r>
      <w:t>Volunteer Hour = $20/hour</w:t>
    </w:r>
    <w:r>
      <w:tab/>
      <w:t>B&amp;W Copies = $.05/copy</w:t>
    </w:r>
    <w:r>
      <w:tab/>
      <w:t>Color Copies = $.10/copy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EF" w:rsidRDefault="00F518EF">
      <w:r>
        <w:separator/>
      </w:r>
    </w:p>
  </w:footnote>
  <w:footnote w:type="continuationSeparator" w:id="0">
    <w:p w:rsidR="00F518EF" w:rsidRDefault="00F51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07083F"/>
    <w:multiLevelType w:val="hybridMultilevel"/>
    <w:tmpl w:val="2B04B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9AB"/>
    <w:multiLevelType w:val="hybridMultilevel"/>
    <w:tmpl w:val="4E720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OUslLtUX9C4oTiEdyNTLfBRA5Dg=" w:salt="NwmyrmhOh+1f7GZkVbwdSg==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609D4"/>
    <w:rsid w:val="000071F7"/>
    <w:rsid w:val="0002798A"/>
    <w:rsid w:val="000406CB"/>
    <w:rsid w:val="000515BE"/>
    <w:rsid w:val="00073C01"/>
    <w:rsid w:val="0008159E"/>
    <w:rsid w:val="00083002"/>
    <w:rsid w:val="00087B85"/>
    <w:rsid w:val="000A01F1"/>
    <w:rsid w:val="000A1E8C"/>
    <w:rsid w:val="000C1163"/>
    <w:rsid w:val="000D2539"/>
    <w:rsid w:val="000E7342"/>
    <w:rsid w:val="000F1422"/>
    <w:rsid w:val="000F2DF4"/>
    <w:rsid w:val="000F6783"/>
    <w:rsid w:val="00120C95"/>
    <w:rsid w:val="00127669"/>
    <w:rsid w:val="0013148F"/>
    <w:rsid w:val="0014663E"/>
    <w:rsid w:val="00160B8A"/>
    <w:rsid w:val="001713E8"/>
    <w:rsid w:val="00180664"/>
    <w:rsid w:val="0018780F"/>
    <w:rsid w:val="001B7F4E"/>
    <w:rsid w:val="001E15C2"/>
    <w:rsid w:val="001E486A"/>
    <w:rsid w:val="002123A6"/>
    <w:rsid w:val="0023034B"/>
    <w:rsid w:val="00250014"/>
    <w:rsid w:val="002571CD"/>
    <w:rsid w:val="0026048E"/>
    <w:rsid w:val="002736B8"/>
    <w:rsid w:val="00275253"/>
    <w:rsid w:val="00275BB5"/>
    <w:rsid w:val="00277CF7"/>
    <w:rsid w:val="00282899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088B"/>
    <w:rsid w:val="003076FD"/>
    <w:rsid w:val="00307C59"/>
    <w:rsid w:val="00317005"/>
    <w:rsid w:val="00330D53"/>
    <w:rsid w:val="00335259"/>
    <w:rsid w:val="0037583D"/>
    <w:rsid w:val="003816D7"/>
    <w:rsid w:val="003929F1"/>
    <w:rsid w:val="00397D1D"/>
    <w:rsid w:val="003A1B63"/>
    <w:rsid w:val="003A41A1"/>
    <w:rsid w:val="003B2326"/>
    <w:rsid w:val="003E11D5"/>
    <w:rsid w:val="0040207F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069"/>
    <w:rsid w:val="004E34C6"/>
    <w:rsid w:val="004F5C65"/>
    <w:rsid w:val="004F62AD"/>
    <w:rsid w:val="00501AE8"/>
    <w:rsid w:val="00504B65"/>
    <w:rsid w:val="005059F0"/>
    <w:rsid w:val="005114CE"/>
    <w:rsid w:val="00512169"/>
    <w:rsid w:val="0052122B"/>
    <w:rsid w:val="00532E5B"/>
    <w:rsid w:val="005557F6"/>
    <w:rsid w:val="00563778"/>
    <w:rsid w:val="00575316"/>
    <w:rsid w:val="005A48FA"/>
    <w:rsid w:val="005B4AE2"/>
    <w:rsid w:val="005C0CE6"/>
    <w:rsid w:val="005C5587"/>
    <w:rsid w:val="005D0281"/>
    <w:rsid w:val="005E120E"/>
    <w:rsid w:val="005E63CC"/>
    <w:rsid w:val="005F6E87"/>
    <w:rsid w:val="00601460"/>
    <w:rsid w:val="00613129"/>
    <w:rsid w:val="00617C65"/>
    <w:rsid w:val="00623A3E"/>
    <w:rsid w:val="006609D4"/>
    <w:rsid w:val="006764A2"/>
    <w:rsid w:val="006D2635"/>
    <w:rsid w:val="006D5C6F"/>
    <w:rsid w:val="006D779C"/>
    <w:rsid w:val="006E4F63"/>
    <w:rsid w:val="006E729E"/>
    <w:rsid w:val="007216C5"/>
    <w:rsid w:val="007602AC"/>
    <w:rsid w:val="00774B67"/>
    <w:rsid w:val="00793AC6"/>
    <w:rsid w:val="007A2CEE"/>
    <w:rsid w:val="007A71DE"/>
    <w:rsid w:val="007B199B"/>
    <w:rsid w:val="007B6119"/>
    <w:rsid w:val="007C35AA"/>
    <w:rsid w:val="007E2A15"/>
    <w:rsid w:val="007E32E7"/>
    <w:rsid w:val="007F52A2"/>
    <w:rsid w:val="008107D6"/>
    <w:rsid w:val="00841645"/>
    <w:rsid w:val="00842F17"/>
    <w:rsid w:val="00852EC6"/>
    <w:rsid w:val="008616DF"/>
    <w:rsid w:val="0088023B"/>
    <w:rsid w:val="0088782D"/>
    <w:rsid w:val="00896490"/>
    <w:rsid w:val="008A653E"/>
    <w:rsid w:val="008B65E4"/>
    <w:rsid w:val="008B7081"/>
    <w:rsid w:val="008E72CF"/>
    <w:rsid w:val="00902964"/>
    <w:rsid w:val="0090439A"/>
    <w:rsid w:val="0090679F"/>
    <w:rsid w:val="009116A0"/>
    <w:rsid w:val="009309C4"/>
    <w:rsid w:val="00931961"/>
    <w:rsid w:val="00937437"/>
    <w:rsid w:val="0094790F"/>
    <w:rsid w:val="00966B90"/>
    <w:rsid w:val="009737B7"/>
    <w:rsid w:val="009755FA"/>
    <w:rsid w:val="009802C4"/>
    <w:rsid w:val="00991793"/>
    <w:rsid w:val="009976D9"/>
    <w:rsid w:val="00997A3E"/>
    <w:rsid w:val="009A4EA3"/>
    <w:rsid w:val="009A55DC"/>
    <w:rsid w:val="009B730A"/>
    <w:rsid w:val="009C220D"/>
    <w:rsid w:val="009D05ED"/>
    <w:rsid w:val="00A02AA3"/>
    <w:rsid w:val="00A211B2"/>
    <w:rsid w:val="00A23C5E"/>
    <w:rsid w:val="00A26B10"/>
    <w:rsid w:val="00A2727E"/>
    <w:rsid w:val="00A35524"/>
    <w:rsid w:val="00A472B9"/>
    <w:rsid w:val="00A74F99"/>
    <w:rsid w:val="00A82BA3"/>
    <w:rsid w:val="00A8747B"/>
    <w:rsid w:val="00A91F13"/>
    <w:rsid w:val="00A92012"/>
    <w:rsid w:val="00A93FD1"/>
    <w:rsid w:val="00A94ACC"/>
    <w:rsid w:val="00AA30D3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55F7"/>
    <w:rsid w:val="00C32E5F"/>
    <w:rsid w:val="00C57E5F"/>
    <w:rsid w:val="00C67741"/>
    <w:rsid w:val="00C70E44"/>
    <w:rsid w:val="00C74647"/>
    <w:rsid w:val="00C76039"/>
    <w:rsid w:val="00C76480"/>
    <w:rsid w:val="00C920C7"/>
    <w:rsid w:val="00C92FD6"/>
    <w:rsid w:val="00C93725"/>
    <w:rsid w:val="00C93D0E"/>
    <w:rsid w:val="00CB4799"/>
    <w:rsid w:val="00CC6598"/>
    <w:rsid w:val="00CC6BB1"/>
    <w:rsid w:val="00CD272D"/>
    <w:rsid w:val="00D01268"/>
    <w:rsid w:val="00D14E73"/>
    <w:rsid w:val="00D57059"/>
    <w:rsid w:val="00D6155E"/>
    <w:rsid w:val="00D766D0"/>
    <w:rsid w:val="00D85DF2"/>
    <w:rsid w:val="00DC47A2"/>
    <w:rsid w:val="00DD2BAE"/>
    <w:rsid w:val="00DE1551"/>
    <w:rsid w:val="00DE7FB7"/>
    <w:rsid w:val="00E03965"/>
    <w:rsid w:val="00E03C9D"/>
    <w:rsid w:val="00E03E1F"/>
    <w:rsid w:val="00E208FB"/>
    <w:rsid w:val="00E209D6"/>
    <w:rsid w:val="00E20DDA"/>
    <w:rsid w:val="00E32A8B"/>
    <w:rsid w:val="00E36054"/>
    <w:rsid w:val="00E37E7B"/>
    <w:rsid w:val="00E46E04"/>
    <w:rsid w:val="00E5541D"/>
    <w:rsid w:val="00E87396"/>
    <w:rsid w:val="00EC42A3"/>
    <w:rsid w:val="00ED6402"/>
    <w:rsid w:val="00EF2AEE"/>
    <w:rsid w:val="00EF7F81"/>
    <w:rsid w:val="00F03FC7"/>
    <w:rsid w:val="00F0446C"/>
    <w:rsid w:val="00F07933"/>
    <w:rsid w:val="00F229BA"/>
    <w:rsid w:val="00F231C0"/>
    <w:rsid w:val="00F47A06"/>
    <w:rsid w:val="00F518EF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2828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paragraph" w:styleId="Footer">
    <w:name w:val="footer"/>
    <w:basedOn w:val="Normal"/>
    <w:link w:val="FooterChar"/>
    <w:uiPriority w:val="99"/>
    <w:rsid w:val="00282899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F229B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C920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A472B9"/>
    <w:pPr>
      <w:spacing w:before="80"/>
    </w:pPr>
    <w:rPr>
      <w:rFonts w:ascii="Book Antiqua" w:hAnsi="Book Antiqua"/>
      <w:spacing w:val="10"/>
      <w:sz w:val="18"/>
      <w:szCs w:val="18"/>
    </w:rPr>
  </w:style>
  <w:style w:type="paragraph" w:customStyle="1" w:styleId="italic0">
    <w:name w:val="italic"/>
    <w:basedOn w:val="Normal"/>
    <w:rsid w:val="00A472B9"/>
    <w:rPr>
      <w:rFonts w:ascii="Book Antiqua" w:hAnsi="Book Antiqua"/>
      <w:i/>
      <w:spacing w:val="1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F2AEE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EF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RITTE~1\LOCALS~1\Temp\TCD83.tmp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EC24A-83F7-4185-8614-61B3EB53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IOT</dc:creator>
  <cp:keywords/>
  <dc:description/>
  <cp:lastModifiedBy>sbundy</cp:lastModifiedBy>
  <cp:revision>4</cp:revision>
  <cp:lastPrinted>2013-02-06T19:12:00Z</cp:lastPrinted>
  <dcterms:created xsi:type="dcterms:W3CDTF">2013-02-06T19:10:00Z</dcterms:created>
  <dcterms:modified xsi:type="dcterms:W3CDTF">2013-02-07T20:35:00Z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